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63983E" w14:textId="0E23CABE" w:rsidR="00F91729" w:rsidRPr="00FA3CB1" w:rsidRDefault="00F91729" w:rsidP="00F91729">
      <w:pPr>
        <w:jc w:val="center"/>
        <w:rPr>
          <w:sz w:val="28"/>
          <w:szCs w:val="28"/>
          <w:u w:val="single"/>
        </w:rPr>
      </w:pPr>
      <w:r w:rsidRPr="00FA3CB1">
        <w:rPr>
          <w:sz w:val="28"/>
          <w:szCs w:val="28"/>
          <w:u w:val="single"/>
        </w:rPr>
        <w:t>Flag Flying Policy &amp; Protocol</w:t>
      </w:r>
    </w:p>
    <w:p w14:paraId="67387233" w14:textId="07C9C936" w:rsidR="00F91729" w:rsidRPr="005D012D" w:rsidRDefault="00F91729" w:rsidP="00F91729">
      <w:pPr>
        <w:rPr>
          <w:sz w:val="24"/>
          <w:szCs w:val="24"/>
        </w:rPr>
      </w:pPr>
      <w:r w:rsidRPr="005D012D">
        <w:rPr>
          <w:sz w:val="24"/>
          <w:szCs w:val="24"/>
        </w:rPr>
        <w:t>Whittle-Le-Woods Parish Council ha</w:t>
      </w:r>
      <w:r w:rsidR="00FA3CB1" w:rsidRPr="005D012D">
        <w:rPr>
          <w:sz w:val="24"/>
          <w:szCs w:val="24"/>
        </w:rPr>
        <w:t>s</w:t>
      </w:r>
      <w:r w:rsidRPr="005D012D">
        <w:rPr>
          <w:sz w:val="24"/>
          <w:szCs w:val="24"/>
        </w:rPr>
        <w:t xml:space="preserve"> adopted the UK Government, Department for Communities and Local Government, Plain English Guide to Flying Flags, Nov 2012.  </w:t>
      </w:r>
      <w:r w:rsidR="00EB466E" w:rsidRPr="005D012D">
        <w:rPr>
          <w:sz w:val="24"/>
          <w:szCs w:val="24"/>
        </w:rPr>
        <w:br/>
      </w:r>
      <w:r w:rsidRPr="005D012D">
        <w:rPr>
          <w:sz w:val="24"/>
          <w:szCs w:val="24"/>
        </w:rPr>
        <w:t xml:space="preserve">A copy of the guide can be found here: </w:t>
      </w:r>
      <w:hyperlink r:id="rId7" w:history="1">
        <w:r w:rsidRPr="005D012D">
          <w:rPr>
            <w:rStyle w:val="Hyperlink"/>
            <w:sz w:val="24"/>
            <w:szCs w:val="24"/>
          </w:rPr>
          <w:t>Flying flags: a plain English guide - GOV.UK (www.gov.uk)</w:t>
        </w:r>
      </w:hyperlink>
      <w:r w:rsidR="00C51713" w:rsidRPr="005D012D">
        <w:rPr>
          <w:sz w:val="24"/>
          <w:szCs w:val="24"/>
        </w:rPr>
        <w:t>, or can be provided upon request.</w:t>
      </w:r>
    </w:p>
    <w:p w14:paraId="0BE626D6" w14:textId="0451219F" w:rsidR="00C51713" w:rsidRPr="005D012D" w:rsidRDefault="00C51713" w:rsidP="00C51713">
      <w:pPr>
        <w:rPr>
          <w:sz w:val="24"/>
          <w:szCs w:val="24"/>
        </w:rPr>
      </w:pPr>
      <w:r w:rsidRPr="005D012D">
        <w:rPr>
          <w:sz w:val="24"/>
          <w:szCs w:val="24"/>
        </w:rPr>
        <w:t>All flag flying is subject to some standard conditions</w:t>
      </w:r>
      <w:r w:rsidR="006536F4" w:rsidRPr="005D012D">
        <w:rPr>
          <w:sz w:val="24"/>
          <w:szCs w:val="24"/>
        </w:rPr>
        <w:br/>
      </w:r>
      <w:r w:rsidRPr="005D012D">
        <w:rPr>
          <w:sz w:val="24"/>
          <w:szCs w:val="24"/>
        </w:rPr>
        <w:t>(a) Flags which do not need consent</w:t>
      </w:r>
      <w:r w:rsidR="006536F4" w:rsidRPr="005D012D">
        <w:rPr>
          <w:sz w:val="24"/>
          <w:szCs w:val="24"/>
        </w:rPr>
        <w:br/>
      </w:r>
      <w:r w:rsidRPr="005D012D">
        <w:rPr>
          <w:sz w:val="24"/>
          <w:szCs w:val="24"/>
        </w:rPr>
        <w:t>(b) Flags which do not require consent provided they comply with certain restrictions</w:t>
      </w:r>
      <w:r w:rsidR="006536F4" w:rsidRPr="005D012D">
        <w:rPr>
          <w:sz w:val="24"/>
          <w:szCs w:val="24"/>
        </w:rPr>
        <w:br/>
      </w:r>
      <w:r w:rsidRPr="005D012D">
        <w:rPr>
          <w:sz w:val="24"/>
          <w:szCs w:val="24"/>
        </w:rPr>
        <w:t>(c) Flags which require consent</w:t>
      </w:r>
      <w:r w:rsidR="006536F4" w:rsidRPr="005D012D">
        <w:rPr>
          <w:sz w:val="24"/>
          <w:szCs w:val="24"/>
        </w:rPr>
        <w:br/>
      </w:r>
      <w:r w:rsidRPr="005D012D">
        <w:rPr>
          <w:sz w:val="24"/>
          <w:szCs w:val="24"/>
        </w:rPr>
        <w:t>Further information</w:t>
      </w:r>
      <w:r w:rsidR="006536F4" w:rsidRPr="005D012D">
        <w:rPr>
          <w:sz w:val="24"/>
          <w:szCs w:val="24"/>
        </w:rPr>
        <w:t xml:space="preserve"> can be found in the guide.</w:t>
      </w:r>
    </w:p>
    <w:p w14:paraId="334FFA16" w14:textId="6872CD87" w:rsidR="00C51713" w:rsidRPr="005D012D" w:rsidRDefault="00C51713" w:rsidP="00EB466E">
      <w:pPr>
        <w:spacing w:after="0"/>
        <w:rPr>
          <w:sz w:val="24"/>
          <w:szCs w:val="24"/>
          <w:u w:val="single"/>
        </w:rPr>
      </w:pPr>
      <w:r w:rsidRPr="005D012D">
        <w:rPr>
          <w:sz w:val="24"/>
          <w:szCs w:val="24"/>
          <w:u w:val="single"/>
        </w:rPr>
        <w:t>Flags flown by Whittle-Le-Woods Parish Council</w:t>
      </w:r>
      <w:r w:rsidR="00224F52" w:rsidRPr="005D012D">
        <w:rPr>
          <w:sz w:val="24"/>
          <w:szCs w:val="24"/>
          <w:u w:val="single"/>
        </w:rPr>
        <w:br/>
      </w:r>
      <w:r w:rsidRPr="005D012D">
        <w:rPr>
          <w:sz w:val="24"/>
          <w:szCs w:val="24"/>
        </w:rPr>
        <w:t>The following Flags have been agreed by the Parish Council and will be flown as per the UK Government Guidance</w:t>
      </w:r>
    </w:p>
    <w:p w14:paraId="0A28A35B" w14:textId="77777777" w:rsidR="00C51713" w:rsidRPr="005D012D" w:rsidRDefault="00C51713" w:rsidP="00C517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The Union Flag </w:t>
      </w:r>
    </w:p>
    <w:p w14:paraId="019FAC97" w14:textId="494E6AE3" w:rsidR="00C51713" w:rsidRPr="005D012D" w:rsidRDefault="00C51713" w:rsidP="00C517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The Cross of St George Flag </w:t>
      </w:r>
    </w:p>
    <w:p w14:paraId="232AD9FC" w14:textId="47EC1363" w:rsidR="00C51713" w:rsidRPr="005D012D" w:rsidRDefault="00C51713" w:rsidP="00C517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The Cross of St Andrew Flag </w:t>
      </w:r>
    </w:p>
    <w:p w14:paraId="46B099CD" w14:textId="5E7AA553" w:rsidR="00FA3CB1" w:rsidRPr="005D012D" w:rsidRDefault="00FA3CB1" w:rsidP="00C517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The </w:t>
      </w:r>
      <w:r w:rsidR="00211EC8" w:rsidRPr="005D012D">
        <w:rPr>
          <w:sz w:val="24"/>
          <w:szCs w:val="24"/>
        </w:rPr>
        <w:t xml:space="preserve">Cross of St Patrick Flag </w:t>
      </w:r>
    </w:p>
    <w:p w14:paraId="6067519E" w14:textId="0407328C" w:rsidR="00C51713" w:rsidRPr="005D012D" w:rsidRDefault="00C51713" w:rsidP="00C517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>The Flag of Wales (Y Ddraig Goch, meaning ' the red dragon ')</w:t>
      </w:r>
    </w:p>
    <w:p w14:paraId="58509AEE" w14:textId="2025A8C0" w:rsidR="00C51713" w:rsidRPr="005D012D" w:rsidRDefault="00C51713" w:rsidP="00C517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>The NHS Social Care and Frontline Workers’ Day flag</w:t>
      </w:r>
    </w:p>
    <w:p w14:paraId="15A78A61" w14:textId="77777777" w:rsidR="00C51713" w:rsidRPr="005D012D" w:rsidRDefault="00C51713" w:rsidP="00C517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The Armed Forces Day Flag </w:t>
      </w:r>
    </w:p>
    <w:p w14:paraId="4EE0D7C1" w14:textId="77777777" w:rsidR="00C51713" w:rsidRPr="005D012D" w:rsidRDefault="00C51713" w:rsidP="00C517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The Rainbow Flag </w:t>
      </w:r>
    </w:p>
    <w:p w14:paraId="45260881" w14:textId="6AEC0906" w:rsidR="00F91729" w:rsidRPr="005D012D" w:rsidRDefault="00C51713" w:rsidP="00C5171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>Whittle-Le-Woods Parish Crest</w:t>
      </w:r>
    </w:p>
    <w:p w14:paraId="7C23248F" w14:textId="4547FE15" w:rsidR="00C51713" w:rsidRPr="005D012D" w:rsidRDefault="00C51713" w:rsidP="00C51713">
      <w:pPr>
        <w:spacing w:after="0" w:line="240" w:lineRule="auto"/>
        <w:rPr>
          <w:sz w:val="24"/>
          <w:szCs w:val="24"/>
        </w:rPr>
      </w:pPr>
    </w:p>
    <w:p w14:paraId="3D3286A4" w14:textId="71A71D19" w:rsidR="00C51713" w:rsidRPr="005D012D" w:rsidRDefault="00C51713" w:rsidP="00C51713">
      <w:pPr>
        <w:spacing w:after="0" w:line="240" w:lineRule="auto"/>
        <w:rPr>
          <w:sz w:val="24"/>
          <w:szCs w:val="24"/>
          <w:u w:val="single"/>
        </w:rPr>
      </w:pPr>
      <w:r w:rsidRPr="005D012D">
        <w:rPr>
          <w:sz w:val="24"/>
          <w:szCs w:val="24"/>
          <w:u w:val="single"/>
        </w:rPr>
        <w:t>The Flags will be flown on the following days or dates</w:t>
      </w:r>
    </w:p>
    <w:p w14:paraId="575E79AB" w14:textId="77777777" w:rsidR="006536F4" w:rsidRPr="005D012D" w:rsidRDefault="006536F4" w:rsidP="006536F4">
      <w:p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Flag Days </w:t>
      </w:r>
    </w:p>
    <w:p w14:paraId="5E6E84B0" w14:textId="77777777" w:rsidR="006536F4" w:rsidRPr="005D012D" w:rsidRDefault="006536F4" w:rsidP="006536F4">
      <w:p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1. Days for flying the Union Flag </w:t>
      </w:r>
    </w:p>
    <w:p w14:paraId="15FF154A" w14:textId="39F14A0F" w:rsidR="006536F4" w:rsidRPr="005D012D" w:rsidRDefault="00FA3CB1" w:rsidP="00FA3CB1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 xml:space="preserve">1.1 </w:t>
      </w:r>
      <w:r w:rsidR="006536F4" w:rsidRPr="005D012D">
        <w:rPr>
          <w:sz w:val="24"/>
          <w:szCs w:val="24"/>
        </w:rPr>
        <w:t xml:space="preserve">The Union Flag will be flown on </w:t>
      </w:r>
      <w:r w:rsidR="00304906" w:rsidRPr="005D012D">
        <w:rPr>
          <w:sz w:val="24"/>
          <w:szCs w:val="24"/>
        </w:rPr>
        <w:t xml:space="preserve">the following days </w:t>
      </w:r>
      <w:r w:rsidR="006536F4" w:rsidRPr="005D012D">
        <w:rPr>
          <w:sz w:val="24"/>
          <w:szCs w:val="24"/>
        </w:rPr>
        <w:t xml:space="preserve">with the exception of those dates listed at Section 2 of this policy. The Union Flag </w:t>
      </w:r>
      <w:r w:rsidR="00304906" w:rsidRPr="005D012D">
        <w:rPr>
          <w:sz w:val="24"/>
          <w:szCs w:val="24"/>
        </w:rPr>
        <w:t>will</w:t>
      </w:r>
      <w:r w:rsidR="006536F4" w:rsidRPr="005D012D">
        <w:rPr>
          <w:sz w:val="24"/>
          <w:szCs w:val="24"/>
        </w:rPr>
        <w:t xml:space="preserve"> be flown at Full Mast, all day. </w:t>
      </w:r>
      <w:r w:rsidR="00304906" w:rsidRPr="005D012D">
        <w:rPr>
          <w:sz w:val="24"/>
          <w:szCs w:val="24"/>
        </w:rPr>
        <w:br/>
        <w:t>HM Accession to the crown on 6</w:t>
      </w:r>
      <w:r w:rsidR="00304906" w:rsidRPr="005D012D">
        <w:rPr>
          <w:sz w:val="24"/>
          <w:szCs w:val="24"/>
          <w:vertAlign w:val="superscript"/>
        </w:rPr>
        <w:t>th</w:t>
      </w:r>
      <w:r w:rsidR="00304906" w:rsidRPr="005D012D">
        <w:rPr>
          <w:sz w:val="24"/>
          <w:szCs w:val="24"/>
        </w:rPr>
        <w:t xml:space="preserve"> February</w:t>
      </w:r>
    </w:p>
    <w:p w14:paraId="0FDF0F1E" w14:textId="53B0F387" w:rsidR="00304906" w:rsidRPr="005D012D" w:rsidRDefault="00F33174" w:rsidP="00304906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>HM Queens Birthday 21</w:t>
      </w:r>
      <w:r w:rsidRPr="005D012D">
        <w:rPr>
          <w:sz w:val="24"/>
          <w:szCs w:val="24"/>
          <w:vertAlign w:val="superscript"/>
        </w:rPr>
        <w:t>st</w:t>
      </w:r>
      <w:r w:rsidRPr="005D012D">
        <w:rPr>
          <w:sz w:val="24"/>
          <w:szCs w:val="24"/>
        </w:rPr>
        <w:t xml:space="preserve"> April</w:t>
      </w:r>
    </w:p>
    <w:p w14:paraId="467B6FAA" w14:textId="048EFF62" w:rsidR="00F33174" w:rsidRPr="005D012D" w:rsidRDefault="00F33174" w:rsidP="00304906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>Coronation Day 1</w:t>
      </w:r>
      <w:r w:rsidRPr="005D012D">
        <w:rPr>
          <w:sz w:val="24"/>
          <w:szCs w:val="24"/>
          <w:vertAlign w:val="superscript"/>
        </w:rPr>
        <w:t>st</w:t>
      </w:r>
      <w:r w:rsidRPr="005D012D">
        <w:rPr>
          <w:sz w:val="24"/>
          <w:szCs w:val="24"/>
        </w:rPr>
        <w:t xml:space="preserve"> June</w:t>
      </w:r>
    </w:p>
    <w:p w14:paraId="7CE80147" w14:textId="75E9A640" w:rsidR="00F33174" w:rsidRPr="005D012D" w:rsidRDefault="00F33174" w:rsidP="00304906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>HM Queens Official Birthday 2</w:t>
      </w:r>
      <w:r w:rsidRPr="005D012D">
        <w:rPr>
          <w:sz w:val="24"/>
          <w:szCs w:val="24"/>
          <w:vertAlign w:val="superscript"/>
        </w:rPr>
        <w:t>nd</w:t>
      </w:r>
      <w:r w:rsidRPr="005D012D">
        <w:rPr>
          <w:sz w:val="24"/>
          <w:szCs w:val="24"/>
        </w:rPr>
        <w:t xml:space="preserve"> Saturday in June</w:t>
      </w:r>
    </w:p>
    <w:p w14:paraId="1F9BD485" w14:textId="552EA1AE" w:rsidR="00F33174" w:rsidRPr="005D012D" w:rsidRDefault="00F33174" w:rsidP="00304906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 xml:space="preserve">Remembrance Sunday </w:t>
      </w:r>
      <w:r w:rsidR="004A6DE7">
        <w:rPr>
          <w:sz w:val="24"/>
          <w:szCs w:val="24"/>
        </w:rPr>
        <w:t>2</w:t>
      </w:r>
      <w:r w:rsidR="004A6DE7" w:rsidRPr="004A6DE7">
        <w:rPr>
          <w:sz w:val="24"/>
          <w:szCs w:val="24"/>
          <w:vertAlign w:val="superscript"/>
        </w:rPr>
        <w:t>nd</w:t>
      </w:r>
      <w:r w:rsidR="004A6DE7">
        <w:rPr>
          <w:sz w:val="24"/>
          <w:szCs w:val="24"/>
        </w:rPr>
        <w:t xml:space="preserve"> Sunday in </w:t>
      </w:r>
      <w:r w:rsidRPr="005D012D">
        <w:rPr>
          <w:sz w:val="24"/>
          <w:szCs w:val="24"/>
        </w:rPr>
        <w:t>November</w:t>
      </w:r>
    </w:p>
    <w:p w14:paraId="5EF16A0F" w14:textId="22255884" w:rsidR="00FA3CB1" w:rsidRPr="005D012D" w:rsidRDefault="00FA3CB1" w:rsidP="006536F4">
      <w:pPr>
        <w:spacing w:after="0" w:line="240" w:lineRule="auto"/>
        <w:rPr>
          <w:sz w:val="24"/>
          <w:szCs w:val="24"/>
        </w:rPr>
      </w:pPr>
    </w:p>
    <w:p w14:paraId="16DACFB8" w14:textId="2013B4D2" w:rsidR="00FA3CB1" w:rsidRPr="005D012D" w:rsidRDefault="00FA3CB1" w:rsidP="00FA3CB1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>1.2 Whittle-Le-Woods Parish Crest</w:t>
      </w:r>
    </w:p>
    <w:p w14:paraId="635F7D97" w14:textId="77777777" w:rsidR="00FA3CB1" w:rsidRPr="005D012D" w:rsidRDefault="00FA3CB1" w:rsidP="00FA3CB1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>The Whittle-Le-Woods Parish Crest will be flown on those days which are not in conflict with any of the guidance above.</w:t>
      </w:r>
    </w:p>
    <w:p w14:paraId="1D3AF7C8" w14:textId="77777777" w:rsidR="005D012D" w:rsidRPr="005D012D" w:rsidRDefault="005D012D" w:rsidP="00FA3CB1">
      <w:pPr>
        <w:spacing w:after="0" w:line="240" w:lineRule="auto"/>
        <w:ind w:firstLine="720"/>
        <w:rPr>
          <w:sz w:val="24"/>
          <w:szCs w:val="24"/>
        </w:rPr>
      </w:pPr>
    </w:p>
    <w:p w14:paraId="4EC85CEA" w14:textId="1B8C04E1" w:rsidR="006536F4" w:rsidRPr="005D012D" w:rsidRDefault="006536F4" w:rsidP="006536F4">
      <w:p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2. Days on which </w:t>
      </w:r>
      <w:r w:rsidR="00224F52" w:rsidRPr="005D012D">
        <w:rPr>
          <w:sz w:val="24"/>
          <w:szCs w:val="24"/>
        </w:rPr>
        <w:t>Whittle-Le-Woods Parish Council</w:t>
      </w:r>
      <w:r w:rsidRPr="005D012D">
        <w:rPr>
          <w:sz w:val="24"/>
          <w:szCs w:val="24"/>
        </w:rPr>
        <w:t xml:space="preserve"> </w:t>
      </w:r>
      <w:r w:rsidR="00D03AAF" w:rsidRPr="005D012D">
        <w:rPr>
          <w:sz w:val="24"/>
          <w:szCs w:val="24"/>
        </w:rPr>
        <w:t>flies’</w:t>
      </w:r>
      <w:r w:rsidRPr="005D012D">
        <w:rPr>
          <w:sz w:val="24"/>
          <w:szCs w:val="24"/>
        </w:rPr>
        <w:t xml:space="preserve"> other flags </w:t>
      </w:r>
    </w:p>
    <w:p w14:paraId="60C1CDFD" w14:textId="5DA4D60D" w:rsidR="00EB466E" w:rsidRPr="005D012D" w:rsidRDefault="00EB466E" w:rsidP="00EB466E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2.1 </w:t>
      </w:r>
      <w:r w:rsidR="00304906" w:rsidRPr="005D012D">
        <w:rPr>
          <w:sz w:val="24"/>
          <w:szCs w:val="24"/>
        </w:rPr>
        <w:t>St Davids Day Flag</w:t>
      </w:r>
    </w:p>
    <w:p w14:paraId="0A156A67" w14:textId="30451303" w:rsidR="00304906" w:rsidRPr="005D012D" w:rsidRDefault="00304906" w:rsidP="00304906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>The Welsh Dragon Flag will fly on 1</w:t>
      </w:r>
      <w:r w:rsidRPr="005D012D">
        <w:rPr>
          <w:sz w:val="24"/>
          <w:szCs w:val="24"/>
          <w:vertAlign w:val="superscript"/>
        </w:rPr>
        <w:t>st</w:t>
      </w:r>
      <w:r w:rsidRPr="005D012D">
        <w:rPr>
          <w:sz w:val="24"/>
          <w:szCs w:val="24"/>
        </w:rPr>
        <w:t xml:space="preserve"> March.</w:t>
      </w:r>
    </w:p>
    <w:p w14:paraId="650B0580" w14:textId="72DEF44F" w:rsidR="00EB466E" w:rsidRPr="005D012D" w:rsidRDefault="00EB466E" w:rsidP="00EB466E">
      <w:pPr>
        <w:spacing w:after="0" w:line="240" w:lineRule="auto"/>
        <w:ind w:firstLine="720"/>
        <w:rPr>
          <w:sz w:val="24"/>
          <w:szCs w:val="24"/>
        </w:rPr>
      </w:pPr>
    </w:p>
    <w:p w14:paraId="02A22F6C" w14:textId="0F3E11B5" w:rsidR="00304906" w:rsidRPr="005D012D" w:rsidRDefault="006536F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>2.</w:t>
      </w:r>
      <w:r w:rsidR="00304906" w:rsidRPr="005D012D">
        <w:rPr>
          <w:sz w:val="24"/>
          <w:szCs w:val="24"/>
        </w:rPr>
        <w:t>2</w:t>
      </w:r>
      <w:r w:rsidRPr="005D012D">
        <w:rPr>
          <w:sz w:val="24"/>
          <w:szCs w:val="24"/>
        </w:rPr>
        <w:t xml:space="preserve"> </w:t>
      </w:r>
      <w:r w:rsidR="00304906" w:rsidRPr="005D012D">
        <w:rPr>
          <w:sz w:val="24"/>
          <w:szCs w:val="24"/>
        </w:rPr>
        <w:t>St Patricks Day Flag</w:t>
      </w:r>
    </w:p>
    <w:p w14:paraId="1FC6F25A" w14:textId="3E8C87DE" w:rsidR="00304906" w:rsidRPr="005D012D" w:rsidRDefault="00304906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>The St Patricks Day Flag will fly on 17</w:t>
      </w:r>
      <w:r w:rsidRPr="005D012D">
        <w:rPr>
          <w:sz w:val="24"/>
          <w:szCs w:val="24"/>
          <w:vertAlign w:val="superscript"/>
        </w:rPr>
        <w:t>th</w:t>
      </w:r>
      <w:r w:rsidRPr="005D012D">
        <w:rPr>
          <w:sz w:val="24"/>
          <w:szCs w:val="24"/>
        </w:rPr>
        <w:t xml:space="preserve"> March.</w:t>
      </w:r>
    </w:p>
    <w:p w14:paraId="1FA8FCDC" w14:textId="0089B637" w:rsidR="00304906" w:rsidRPr="005D012D" w:rsidRDefault="00304906" w:rsidP="00224F52">
      <w:pPr>
        <w:spacing w:after="0" w:line="240" w:lineRule="auto"/>
        <w:ind w:firstLine="720"/>
        <w:rPr>
          <w:sz w:val="24"/>
          <w:szCs w:val="24"/>
        </w:rPr>
      </w:pPr>
    </w:p>
    <w:p w14:paraId="6FFAC1CB" w14:textId="5C9D584B" w:rsidR="00304906" w:rsidRPr="005D012D" w:rsidRDefault="00304906" w:rsidP="00304906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2.3 St Georges Day Flag </w:t>
      </w:r>
    </w:p>
    <w:p w14:paraId="01E98295" w14:textId="77777777" w:rsidR="00304906" w:rsidRPr="005D012D" w:rsidRDefault="00304906" w:rsidP="00304906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>The St George’s Day Flag will fly on 23</w:t>
      </w:r>
      <w:r w:rsidRPr="005D012D">
        <w:rPr>
          <w:sz w:val="24"/>
          <w:szCs w:val="24"/>
          <w:vertAlign w:val="superscript"/>
        </w:rPr>
        <w:t>rd</w:t>
      </w:r>
      <w:r w:rsidRPr="005D012D">
        <w:rPr>
          <w:sz w:val="24"/>
          <w:szCs w:val="24"/>
        </w:rPr>
        <w:t xml:space="preserve"> April. </w:t>
      </w:r>
    </w:p>
    <w:p w14:paraId="3E20160D" w14:textId="77777777" w:rsidR="00304906" w:rsidRPr="005D012D" w:rsidRDefault="00304906" w:rsidP="00224F52">
      <w:pPr>
        <w:spacing w:after="0" w:line="240" w:lineRule="auto"/>
        <w:ind w:firstLine="720"/>
        <w:rPr>
          <w:sz w:val="24"/>
          <w:szCs w:val="24"/>
        </w:rPr>
      </w:pPr>
    </w:p>
    <w:p w14:paraId="77A14E4D" w14:textId="4E704AA9" w:rsidR="006536F4" w:rsidRPr="005D012D" w:rsidRDefault="00F3317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2.4 </w:t>
      </w:r>
      <w:r w:rsidR="006536F4" w:rsidRPr="005D012D">
        <w:rPr>
          <w:sz w:val="24"/>
          <w:szCs w:val="24"/>
        </w:rPr>
        <w:t xml:space="preserve">Rainbow Flag </w:t>
      </w:r>
    </w:p>
    <w:p w14:paraId="0245E340" w14:textId="77777777" w:rsidR="006536F4" w:rsidRPr="005D012D" w:rsidRDefault="006536F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The Rainbow Flag will fly every year in support of the Pride Movement and to </w:t>
      </w:r>
    </w:p>
    <w:p w14:paraId="4E2BCAB7" w14:textId="77777777" w:rsidR="006536F4" w:rsidRPr="005D012D" w:rsidRDefault="006536F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demonstrate the Council’s commitment to equality and the inclusion of all its </w:t>
      </w:r>
    </w:p>
    <w:p w14:paraId="010CBEBB" w14:textId="4458A4A9" w:rsidR="00304906" w:rsidRPr="005D012D" w:rsidRDefault="006536F4" w:rsidP="00304906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citizens. The </w:t>
      </w:r>
      <w:r w:rsidR="00304906" w:rsidRPr="005D012D">
        <w:rPr>
          <w:sz w:val="24"/>
          <w:szCs w:val="24"/>
        </w:rPr>
        <w:t>Rainbow flag will fly for the 1</w:t>
      </w:r>
      <w:r w:rsidR="00304906" w:rsidRPr="005D012D">
        <w:rPr>
          <w:sz w:val="24"/>
          <w:szCs w:val="24"/>
          <w:vertAlign w:val="superscript"/>
        </w:rPr>
        <w:t>st</w:t>
      </w:r>
      <w:r w:rsidR="00304906" w:rsidRPr="005D012D">
        <w:rPr>
          <w:sz w:val="24"/>
          <w:szCs w:val="24"/>
        </w:rPr>
        <w:t xml:space="preserve"> full week in June of each year.</w:t>
      </w:r>
    </w:p>
    <w:p w14:paraId="595FB79B" w14:textId="56EF7123" w:rsidR="00EB466E" w:rsidRPr="005D012D" w:rsidRDefault="006536F4" w:rsidP="00304906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 xml:space="preserve"> </w:t>
      </w:r>
      <w:r w:rsidR="00224F52" w:rsidRPr="005D012D">
        <w:rPr>
          <w:sz w:val="24"/>
          <w:szCs w:val="24"/>
        </w:rPr>
        <w:br/>
      </w:r>
      <w:r w:rsidR="00EB466E" w:rsidRPr="005D012D">
        <w:rPr>
          <w:sz w:val="24"/>
          <w:szCs w:val="24"/>
        </w:rPr>
        <w:t>2.</w:t>
      </w:r>
      <w:r w:rsidR="00F33174" w:rsidRPr="005D012D">
        <w:rPr>
          <w:sz w:val="24"/>
          <w:szCs w:val="24"/>
        </w:rPr>
        <w:t>5</w:t>
      </w:r>
      <w:r w:rsidR="00EB466E" w:rsidRPr="005D012D">
        <w:rPr>
          <w:sz w:val="24"/>
          <w:szCs w:val="24"/>
        </w:rPr>
        <w:t xml:space="preserve"> Armed Forces Flag </w:t>
      </w:r>
    </w:p>
    <w:p w14:paraId="48139F2F" w14:textId="77777777" w:rsidR="00EB466E" w:rsidRPr="005D012D" w:rsidRDefault="00EB466E" w:rsidP="00EB466E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The Armed Forces Flag will fly for one week every year in support of the </w:t>
      </w:r>
    </w:p>
    <w:p w14:paraId="1B87FC9C" w14:textId="37C4A5F6" w:rsidR="00EB466E" w:rsidRPr="005D012D" w:rsidRDefault="00EB466E" w:rsidP="00304906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 xml:space="preserve">nation’s armed forces. The </w:t>
      </w:r>
      <w:r w:rsidR="00304906" w:rsidRPr="005D012D">
        <w:rPr>
          <w:sz w:val="24"/>
          <w:szCs w:val="24"/>
        </w:rPr>
        <w:t xml:space="preserve">Armed Forces Flag will fly for the last full week on June </w:t>
      </w:r>
      <w:r w:rsidRPr="005D012D">
        <w:rPr>
          <w:sz w:val="24"/>
          <w:szCs w:val="24"/>
        </w:rPr>
        <w:t>to coincide with armed forces week</w:t>
      </w:r>
      <w:r w:rsidR="00304906" w:rsidRPr="005D012D">
        <w:rPr>
          <w:sz w:val="24"/>
          <w:szCs w:val="24"/>
        </w:rPr>
        <w:t>.</w:t>
      </w:r>
      <w:r w:rsidRPr="005D012D">
        <w:rPr>
          <w:sz w:val="24"/>
          <w:szCs w:val="24"/>
        </w:rPr>
        <w:t xml:space="preserve"> </w:t>
      </w:r>
    </w:p>
    <w:p w14:paraId="46B2B1A1" w14:textId="4AF2BF2B" w:rsidR="006536F4" w:rsidRPr="005D012D" w:rsidRDefault="006536F4" w:rsidP="00EB466E">
      <w:pPr>
        <w:spacing w:after="0" w:line="240" w:lineRule="auto"/>
        <w:ind w:left="720"/>
        <w:rPr>
          <w:sz w:val="24"/>
          <w:szCs w:val="24"/>
        </w:rPr>
      </w:pPr>
    </w:p>
    <w:p w14:paraId="76C3C049" w14:textId="7B1B62F0" w:rsidR="00EB466E" w:rsidRPr="005D012D" w:rsidRDefault="00EB466E" w:rsidP="00EB466E">
      <w:pPr>
        <w:pStyle w:val="ListParagraph"/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>2.</w:t>
      </w:r>
      <w:r w:rsidR="00F33174" w:rsidRPr="005D012D">
        <w:rPr>
          <w:sz w:val="24"/>
          <w:szCs w:val="24"/>
        </w:rPr>
        <w:t>6</w:t>
      </w:r>
      <w:r w:rsidRPr="005D012D">
        <w:rPr>
          <w:sz w:val="24"/>
          <w:szCs w:val="24"/>
        </w:rPr>
        <w:t xml:space="preserve"> The NHS Social Care and Frontline Workers’ Day flag</w:t>
      </w:r>
    </w:p>
    <w:p w14:paraId="4EB4A27C" w14:textId="77777777" w:rsidR="00EB466E" w:rsidRPr="005D012D" w:rsidRDefault="00EB466E" w:rsidP="00EB466E">
      <w:pPr>
        <w:pStyle w:val="ListParagraph"/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>The NHS Social Care and Frontline Workers’ Day flag will fly on 5</w:t>
      </w:r>
      <w:r w:rsidRPr="005D012D">
        <w:rPr>
          <w:sz w:val="24"/>
          <w:szCs w:val="24"/>
          <w:vertAlign w:val="superscript"/>
        </w:rPr>
        <w:t>th</w:t>
      </w:r>
      <w:r w:rsidRPr="005D012D">
        <w:rPr>
          <w:sz w:val="24"/>
          <w:szCs w:val="24"/>
        </w:rPr>
        <w:t xml:space="preserve"> July</w:t>
      </w:r>
    </w:p>
    <w:p w14:paraId="26F32BC6" w14:textId="77777777" w:rsidR="00EB466E" w:rsidRPr="005D012D" w:rsidRDefault="00EB466E" w:rsidP="00224F52">
      <w:pPr>
        <w:spacing w:after="0" w:line="240" w:lineRule="auto"/>
        <w:ind w:firstLine="720"/>
        <w:rPr>
          <w:sz w:val="24"/>
          <w:szCs w:val="24"/>
        </w:rPr>
      </w:pPr>
    </w:p>
    <w:p w14:paraId="6BBBC63D" w14:textId="40522517" w:rsidR="006536F4" w:rsidRPr="005D012D" w:rsidRDefault="006536F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>2.</w:t>
      </w:r>
      <w:r w:rsidR="00F33174" w:rsidRPr="005D012D">
        <w:rPr>
          <w:sz w:val="24"/>
          <w:szCs w:val="24"/>
        </w:rPr>
        <w:t>7</w:t>
      </w:r>
      <w:r w:rsidRPr="005D012D">
        <w:rPr>
          <w:sz w:val="24"/>
          <w:szCs w:val="24"/>
        </w:rPr>
        <w:t xml:space="preserve"> </w:t>
      </w:r>
      <w:r w:rsidR="00591E7D" w:rsidRPr="005D012D">
        <w:rPr>
          <w:sz w:val="24"/>
          <w:szCs w:val="24"/>
        </w:rPr>
        <w:t>St Andrews Day Flag</w:t>
      </w:r>
    </w:p>
    <w:p w14:paraId="30AC5546" w14:textId="20875554" w:rsidR="00591E7D" w:rsidRPr="005D012D" w:rsidRDefault="00591E7D" w:rsidP="00591E7D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The </w:t>
      </w:r>
      <w:r w:rsidR="00F33174" w:rsidRPr="005D012D">
        <w:rPr>
          <w:sz w:val="24"/>
          <w:szCs w:val="24"/>
        </w:rPr>
        <w:t>Scottish Saltire</w:t>
      </w:r>
      <w:r w:rsidRPr="005D012D">
        <w:rPr>
          <w:sz w:val="24"/>
          <w:szCs w:val="24"/>
        </w:rPr>
        <w:t xml:space="preserve"> Flag will fly on 30</w:t>
      </w:r>
      <w:r w:rsidRPr="005D012D">
        <w:rPr>
          <w:sz w:val="24"/>
          <w:szCs w:val="24"/>
          <w:vertAlign w:val="superscript"/>
        </w:rPr>
        <w:t>th</w:t>
      </w:r>
      <w:r w:rsidRPr="005D012D">
        <w:rPr>
          <w:sz w:val="24"/>
          <w:szCs w:val="24"/>
        </w:rPr>
        <w:t xml:space="preserve"> Novem</w:t>
      </w:r>
      <w:r w:rsidR="00EB466E" w:rsidRPr="005D012D">
        <w:rPr>
          <w:sz w:val="24"/>
          <w:szCs w:val="24"/>
        </w:rPr>
        <w:t>ber</w:t>
      </w:r>
      <w:r w:rsidRPr="005D012D">
        <w:rPr>
          <w:sz w:val="24"/>
          <w:szCs w:val="24"/>
        </w:rPr>
        <w:t xml:space="preserve">. </w:t>
      </w:r>
    </w:p>
    <w:p w14:paraId="15C99D9E" w14:textId="77777777" w:rsidR="005D012D" w:rsidRPr="005D012D" w:rsidRDefault="005D012D" w:rsidP="006536F4">
      <w:pPr>
        <w:spacing w:after="0" w:line="240" w:lineRule="auto"/>
        <w:rPr>
          <w:sz w:val="24"/>
          <w:szCs w:val="24"/>
        </w:rPr>
      </w:pPr>
    </w:p>
    <w:p w14:paraId="2B59DFB5" w14:textId="0E25A4FB" w:rsidR="006536F4" w:rsidRPr="005D012D" w:rsidRDefault="006536F4" w:rsidP="006536F4">
      <w:p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3. Occasions on which the Union Flag is to be flown at Half Mast </w:t>
      </w:r>
    </w:p>
    <w:p w14:paraId="2B67C9AD" w14:textId="139AAAFC" w:rsidR="006536F4" w:rsidRPr="005D012D" w:rsidRDefault="006536F4" w:rsidP="00EB466E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 xml:space="preserve">The </w:t>
      </w:r>
      <w:r w:rsidR="00EB466E" w:rsidRPr="005D012D">
        <w:rPr>
          <w:sz w:val="24"/>
          <w:szCs w:val="24"/>
        </w:rPr>
        <w:t>Parish Council</w:t>
      </w:r>
      <w:r w:rsidRPr="005D012D">
        <w:rPr>
          <w:sz w:val="24"/>
          <w:szCs w:val="24"/>
        </w:rPr>
        <w:t xml:space="preserve"> will decide when the Union Flag is to be flown at </w:t>
      </w:r>
      <w:r w:rsidR="00D03AAF" w:rsidRPr="005D012D">
        <w:rPr>
          <w:sz w:val="24"/>
          <w:szCs w:val="24"/>
        </w:rPr>
        <w:t>half-mast</w:t>
      </w:r>
      <w:r w:rsidRPr="005D012D">
        <w:rPr>
          <w:sz w:val="24"/>
          <w:szCs w:val="24"/>
        </w:rPr>
        <w:t xml:space="preserve">. </w:t>
      </w:r>
      <w:r w:rsidR="00EB466E" w:rsidRPr="005D012D">
        <w:rPr>
          <w:sz w:val="24"/>
          <w:szCs w:val="24"/>
        </w:rPr>
        <w:br/>
      </w:r>
      <w:r w:rsidRPr="005D012D">
        <w:rPr>
          <w:sz w:val="24"/>
          <w:szCs w:val="24"/>
        </w:rPr>
        <w:t xml:space="preserve">Such occasions may </w:t>
      </w:r>
      <w:r w:rsidR="00D03AAF" w:rsidRPr="005D012D">
        <w:rPr>
          <w:sz w:val="24"/>
          <w:szCs w:val="24"/>
        </w:rPr>
        <w:t>include: -</w:t>
      </w:r>
      <w:r w:rsidRPr="005D012D">
        <w:rPr>
          <w:sz w:val="24"/>
          <w:szCs w:val="24"/>
        </w:rPr>
        <w:t xml:space="preserve"> </w:t>
      </w:r>
    </w:p>
    <w:p w14:paraId="47B0CA43" w14:textId="77777777" w:rsidR="006536F4" w:rsidRPr="005D012D" w:rsidRDefault="006536F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(i) On the announcement of the death of the Sovereign. </w:t>
      </w:r>
    </w:p>
    <w:p w14:paraId="644C5311" w14:textId="77777777" w:rsidR="006536F4" w:rsidRPr="005D012D" w:rsidRDefault="006536F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(ii) The funeral of a member of the Royal Family. </w:t>
      </w:r>
    </w:p>
    <w:p w14:paraId="5F1B8E23" w14:textId="77777777" w:rsidR="006536F4" w:rsidRPr="005D012D" w:rsidRDefault="006536F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(iii) The funeral of a foreign ruler. </w:t>
      </w:r>
    </w:p>
    <w:p w14:paraId="19AE6D61" w14:textId="5136ED5C" w:rsidR="006536F4" w:rsidRPr="005D012D" w:rsidRDefault="006536F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lastRenderedPageBreak/>
        <w:t xml:space="preserve">(iv) The funeral of the Prime Minister or an ex-Prime Minister of the United Kingdom. </w:t>
      </w:r>
    </w:p>
    <w:p w14:paraId="417BA980" w14:textId="22640C86" w:rsidR="006536F4" w:rsidRPr="005D012D" w:rsidRDefault="006536F4" w:rsidP="00224F52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 xml:space="preserve">(v) Other prominent individuals who have influenced the social, economic or cultural life in </w:t>
      </w:r>
      <w:r w:rsidR="00224F52" w:rsidRPr="005D012D">
        <w:rPr>
          <w:sz w:val="24"/>
          <w:szCs w:val="24"/>
        </w:rPr>
        <w:t>Whittle-Le-Woods</w:t>
      </w:r>
      <w:r w:rsidRPr="005D012D">
        <w:rPr>
          <w:sz w:val="24"/>
          <w:szCs w:val="24"/>
        </w:rPr>
        <w:t xml:space="preserve">. </w:t>
      </w:r>
    </w:p>
    <w:p w14:paraId="4A599643" w14:textId="1172694D" w:rsidR="006536F4" w:rsidRPr="005D012D" w:rsidRDefault="006536F4" w:rsidP="00224F52">
      <w:pPr>
        <w:spacing w:after="0" w:line="240" w:lineRule="auto"/>
        <w:ind w:left="720"/>
        <w:rPr>
          <w:sz w:val="24"/>
          <w:szCs w:val="24"/>
        </w:rPr>
      </w:pPr>
      <w:r w:rsidRPr="005D012D">
        <w:rPr>
          <w:sz w:val="24"/>
          <w:szCs w:val="24"/>
        </w:rPr>
        <w:t xml:space="preserve">Note: Half Mast means the flag is flown two-thirds of the way up the flagpole, with at least the height of the flag between the top of the flag and the top of the flagpole. </w:t>
      </w:r>
    </w:p>
    <w:p w14:paraId="6D3E7C5F" w14:textId="16DE8B85" w:rsidR="00F33174" w:rsidRPr="005D012D" w:rsidRDefault="00F33174" w:rsidP="00224F52">
      <w:pPr>
        <w:spacing w:after="0" w:line="240" w:lineRule="auto"/>
        <w:ind w:left="720"/>
        <w:rPr>
          <w:sz w:val="24"/>
          <w:szCs w:val="24"/>
        </w:rPr>
      </w:pPr>
    </w:p>
    <w:p w14:paraId="69E660D4" w14:textId="3C2CF9F3" w:rsidR="006536F4" w:rsidRPr="005D012D" w:rsidRDefault="006536F4" w:rsidP="006536F4">
      <w:p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4. Policy Review </w:t>
      </w:r>
    </w:p>
    <w:p w14:paraId="461D92B6" w14:textId="77777777" w:rsidR="006536F4" w:rsidRPr="005D012D" w:rsidRDefault="006536F4" w:rsidP="00224F52">
      <w:pPr>
        <w:spacing w:after="0" w:line="240" w:lineRule="auto"/>
        <w:ind w:firstLine="720"/>
        <w:rPr>
          <w:sz w:val="24"/>
          <w:szCs w:val="24"/>
        </w:rPr>
      </w:pPr>
      <w:r w:rsidRPr="005D012D">
        <w:rPr>
          <w:sz w:val="24"/>
          <w:szCs w:val="24"/>
        </w:rPr>
        <w:t xml:space="preserve">The Policy will be reviewed periodically to ensure fitness for purpose. </w:t>
      </w:r>
    </w:p>
    <w:p w14:paraId="6B28D3D7" w14:textId="77777777" w:rsidR="00224F52" w:rsidRPr="005D012D" w:rsidRDefault="00224F52" w:rsidP="00224F52">
      <w:p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br/>
      </w:r>
    </w:p>
    <w:p w14:paraId="15DF3B15" w14:textId="1247E4FF" w:rsidR="00C51713" w:rsidRPr="005D012D" w:rsidRDefault="006536F4" w:rsidP="00224F52">
      <w:pPr>
        <w:spacing w:after="0" w:line="240" w:lineRule="auto"/>
        <w:rPr>
          <w:sz w:val="24"/>
          <w:szCs w:val="24"/>
        </w:rPr>
      </w:pPr>
      <w:r w:rsidRPr="005D012D">
        <w:rPr>
          <w:sz w:val="24"/>
          <w:szCs w:val="24"/>
        </w:rPr>
        <w:t xml:space="preserve">NB: Any request to fly a flag, other than the flags listed above, will be considered and determined by the </w:t>
      </w:r>
      <w:r w:rsidR="00224F52" w:rsidRPr="005D012D">
        <w:rPr>
          <w:sz w:val="24"/>
          <w:szCs w:val="24"/>
        </w:rPr>
        <w:t>Parish Council, following the guidelines adopted.</w:t>
      </w:r>
    </w:p>
    <w:sectPr w:rsidR="00C51713" w:rsidRPr="005D012D" w:rsidSect="005D012D">
      <w:headerReference w:type="default" r:id="rId8"/>
      <w:footerReference w:type="default" r:id="rId9"/>
      <w:pgSz w:w="11906" w:h="16838"/>
      <w:pgMar w:top="1077" w:right="99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5206" w14:textId="77777777" w:rsidR="00696156" w:rsidRDefault="00696156" w:rsidP="00BC0B4C">
      <w:pPr>
        <w:spacing w:after="0" w:line="240" w:lineRule="auto"/>
      </w:pPr>
      <w:r>
        <w:separator/>
      </w:r>
    </w:p>
  </w:endnote>
  <w:endnote w:type="continuationSeparator" w:id="0">
    <w:p w14:paraId="58671E1C" w14:textId="77777777" w:rsidR="00696156" w:rsidRDefault="00696156" w:rsidP="00B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1F8" w14:textId="77777777" w:rsidR="00F33174" w:rsidRDefault="00F33174">
    <w:pPr>
      <w:pStyle w:val="Footer"/>
    </w:pPr>
  </w:p>
  <w:p w14:paraId="059C01E9" w14:textId="77777777" w:rsidR="00F33174" w:rsidRDefault="00F33174">
    <w:pPr>
      <w:pStyle w:val="Footer"/>
    </w:pPr>
  </w:p>
  <w:p w14:paraId="68611F99" w14:textId="25A587B5" w:rsidR="00F33174" w:rsidRDefault="00F33174">
    <w:pPr>
      <w:pStyle w:val="Footer"/>
    </w:pPr>
    <w:r>
      <w:t xml:space="preserve">Chair ..............................................................................    </w:t>
    </w:r>
    <w:r>
      <w:tab/>
      <w:t xml:space="preserve"> Date.................................................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324" w14:textId="77777777" w:rsidR="00696156" w:rsidRDefault="00696156" w:rsidP="00BC0B4C">
      <w:pPr>
        <w:spacing w:after="0" w:line="240" w:lineRule="auto"/>
      </w:pPr>
      <w:r>
        <w:separator/>
      </w:r>
    </w:p>
  </w:footnote>
  <w:footnote w:type="continuationSeparator" w:id="0">
    <w:p w14:paraId="31F34808" w14:textId="77777777" w:rsidR="00696156" w:rsidRDefault="00696156" w:rsidP="00BC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20"/>
      <w:gridCol w:w="4954"/>
    </w:tblGrid>
    <w:tr w:rsidR="00E31D4E" w:rsidRPr="008D4461" w14:paraId="5CE0F92D" w14:textId="77777777" w:rsidTr="00304C9C">
      <w:tc>
        <w:tcPr>
          <w:tcW w:w="9639" w:type="dxa"/>
          <w:gridSpan w:val="2"/>
        </w:tcPr>
        <w:p w14:paraId="2BEA76EC" w14:textId="77777777" w:rsidR="00E31D4E" w:rsidRPr="008D4461" w:rsidRDefault="00E31D4E" w:rsidP="00FA3CB1">
          <w:pPr>
            <w:snapToGrid w:val="0"/>
            <w:spacing w:after="0"/>
            <w:jc w:val="center"/>
            <w:rPr>
              <w:b/>
              <w:sz w:val="32"/>
              <w:szCs w:val="32"/>
            </w:rPr>
          </w:pPr>
          <w:r w:rsidRPr="008D4461">
            <w:rPr>
              <w:b/>
              <w:sz w:val="32"/>
              <w:szCs w:val="32"/>
            </w:rPr>
            <w:t>WHITTLE-LE-WOODS PARISH COUNCIL</w:t>
          </w:r>
        </w:p>
      </w:tc>
    </w:tr>
    <w:tr w:rsidR="00E31D4E" w:rsidRPr="008D4461" w14:paraId="01A00F74" w14:textId="77777777" w:rsidTr="00304C9C">
      <w:tc>
        <w:tcPr>
          <w:tcW w:w="4621" w:type="dxa"/>
        </w:tcPr>
        <w:p w14:paraId="3DC40B17" w14:textId="71519AB0" w:rsidR="00E31D4E" w:rsidRPr="008D4461" w:rsidRDefault="00FA3CB1" w:rsidP="00E31D4E">
          <w:pPr>
            <w:tabs>
              <w:tab w:val="left" w:pos="2861"/>
            </w:tabs>
            <w:snapToGrid w:val="0"/>
            <w:spacing w:after="0"/>
            <w:rPr>
              <w:b/>
              <w:sz w:val="32"/>
              <w:szCs w:val="32"/>
            </w:rPr>
          </w:pPr>
          <w:r w:rsidRPr="008D4461">
            <w:object w:dxaOrig="4694" w:dyaOrig="5249" w14:anchorId="7A021F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99pt" filled="t">
                <v:fill opacity="0" color2="black"/>
                <v:imagedata r:id="rId1" o:title=""/>
              </v:shape>
              <o:OLEObject Type="Embed" ProgID="PBrush" ShapeID="_x0000_i1025" DrawAspect="Content" ObjectID="_1698424903" r:id="rId2"/>
            </w:object>
          </w:r>
          <w:r w:rsidR="00E31D4E">
            <w:tab/>
          </w:r>
        </w:p>
      </w:tc>
      <w:tc>
        <w:tcPr>
          <w:tcW w:w="5018" w:type="dxa"/>
        </w:tcPr>
        <w:p w14:paraId="24EA3FBC" w14:textId="77777777" w:rsidR="00E31D4E" w:rsidRPr="008D4461" w:rsidRDefault="00E31D4E" w:rsidP="00E60F9B">
          <w:pPr>
            <w:snapToGrid w:val="0"/>
            <w:spacing w:after="0" w:line="240" w:lineRule="auto"/>
            <w:jc w:val="right"/>
          </w:pPr>
          <w:r w:rsidRPr="008D4461">
            <w:t>Ms Lisa Pickering</w:t>
          </w:r>
        </w:p>
        <w:p w14:paraId="499BC29F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Clerk to the Council</w:t>
          </w:r>
        </w:p>
        <w:p w14:paraId="778637DB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309 Brownedge Rd,</w:t>
          </w:r>
        </w:p>
        <w:p w14:paraId="7319D48D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Bamber Bridge,</w:t>
          </w:r>
        </w:p>
        <w:p w14:paraId="40FC1923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PR5 6UU</w:t>
          </w:r>
        </w:p>
        <w:p w14:paraId="225D2D8E" w14:textId="4916D0C1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 xml:space="preserve">Tel: 01772 </w:t>
          </w:r>
          <w:r w:rsidR="00C8545D">
            <w:t>304841</w:t>
          </w:r>
        </w:p>
        <w:p w14:paraId="6BA97241" w14:textId="77777777" w:rsidR="00E31D4E" w:rsidRPr="008D4461" w:rsidRDefault="00E31D4E" w:rsidP="00ED501B">
          <w:pPr>
            <w:spacing w:after="0"/>
            <w:jc w:val="right"/>
            <w:rPr>
              <w:sz w:val="18"/>
              <w:szCs w:val="18"/>
            </w:rPr>
          </w:pPr>
          <w:r w:rsidRPr="008D4461">
            <w:rPr>
              <w:sz w:val="18"/>
              <w:szCs w:val="18"/>
            </w:rPr>
            <w:t>www.whittlelewoodsparishcouncil.org.uk</w:t>
          </w:r>
        </w:p>
        <w:p w14:paraId="5E91275D" w14:textId="5809C0A1" w:rsidR="00E31D4E" w:rsidRPr="00EE7299" w:rsidRDefault="00C8545D" w:rsidP="00EE7299">
          <w:pPr>
            <w:spacing w:after="0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clerk@</w:t>
          </w:r>
          <w:r w:rsidR="00E31D4E" w:rsidRPr="008D4461">
            <w:rPr>
              <w:sz w:val="18"/>
              <w:szCs w:val="18"/>
            </w:rPr>
            <w:t>whittlelewoodsp</w:t>
          </w:r>
          <w:r>
            <w:rPr>
              <w:sz w:val="18"/>
              <w:szCs w:val="18"/>
            </w:rPr>
            <w:t>arishcouncil.org.uk</w:t>
          </w:r>
        </w:p>
      </w:tc>
    </w:tr>
  </w:tbl>
  <w:p w14:paraId="747D817F" w14:textId="77777777" w:rsidR="005A4D5C" w:rsidRPr="00E31D4E" w:rsidRDefault="005A4D5C" w:rsidP="00E31D4E">
    <w:pPr>
      <w:tabs>
        <w:tab w:val="left" w:pos="2581"/>
      </w:tabs>
      <w:spacing w:after="0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C4E07"/>
    <w:multiLevelType w:val="multilevel"/>
    <w:tmpl w:val="C5B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E11EE"/>
    <w:multiLevelType w:val="hybridMultilevel"/>
    <w:tmpl w:val="2DB8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7109"/>
    <w:multiLevelType w:val="hybridMultilevel"/>
    <w:tmpl w:val="5E36C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07D17"/>
    <w:multiLevelType w:val="hybridMultilevel"/>
    <w:tmpl w:val="4AAE7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15B0"/>
    <w:multiLevelType w:val="multilevel"/>
    <w:tmpl w:val="9C5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F2CDB"/>
    <w:multiLevelType w:val="hybridMultilevel"/>
    <w:tmpl w:val="D376F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950BB"/>
    <w:multiLevelType w:val="hybridMultilevel"/>
    <w:tmpl w:val="9BF2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73D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270DD8"/>
    <w:multiLevelType w:val="multilevel"/>
    <w:tmpl w:val="3B56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A402E"/>
    <w:multiLevelType w:val="multilevel"/>
    <w:tmpl w:val="E55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4A"/>
    <w:rsid w:val="000037A5"/>
    <w:rsid w:val="00006625"/>
    <w:rsid w:val="000067CF"/>
    <w:rsid w:val="0001084C"/>
    <w:rsid w:val="00010F2F"/>
    <w:rsid w:val="0001195F"/>
    <w:rsid w:val="00012E86"/>
    <w:rsid w:val="000132F6"/>
    <w:rsid w:val="00013456"/>
    <w:rsid w:val="00015C56"/>
    <w:rsid w:val="0001700A"/>
    <w:rsid w:val="000177E1"/>
    <w:rsid w:val="0002001B"/>
    <w:rsid w:val="00020870"/>
    <w:rsid w:val="00020C01"/>
    <w:rsid w:val="00022ABA"/>
    <w:rsid w:val="000239CA"/>
    <w:rsid w:val="00024AB6"/>
    <w:rsid w:val="0002512C"/>
    <w:rsid w:val="00026A3A"/>
    <w:rsid w:val="000273D4"/>
    <w:rsid w:val="00030675"/>
    <w:rsid w:val="000308C2"/>
    <w:rsid w:val="00031409"/>
    <w:rsid w:val="00031915"/>
    <w:rsid w:val="00031FB0"/>
    <w:rsid w:val="00032A36"/>
    <w:rsid w:val="00032EA7"/>
    <w:rsid w:val="00033FF1"/>
    <w:rsid w:val="00036D58"/>
    <w:rsid w:val="00040880"/>
    <w:rsid w:val="00041F31"/>
    <w:rsid w:val="00043958"/>
    <w:rsid w:val="00043965"/>
    <w:rsid w:val="00044006"/>
    <w:rsid w:val="000459C8"/>
    <w:rsid w:val="00045A2E"/>
    <w:rsid w:val="000463EB"/>
    <w:rsid w:val="00046D28"/>
    <w:rsid w:val="0004778C"/>
    <w:rsid w:val="00051772"/>
    <w:rsid w:val="000528EA"/>
    <w:rsid w:val="000531CC"/>
    <w:rsid w:val="00053CF3"/>
    <w:rsid w:val="0005425A"/>
    <w:rsid w:val="000551A3"/>
    <w:rsid w:val="00055A28"/>
    <w:rsid w:val="00057DBD"/>
    <w:rsid w:val="000618E5"/>
    <w:rsid w:val="000623BE"/>
    <w:rsid w:val="0006329B"/>
    <w:rsid w:val="00065E3D"/>
    <w:rsid w:val="000665D0"/>
    <w:rsid w:val="000714F3"/>
    <w:rsid w:val="000724D8"/>
    <w:rsid w:val="00076BD4"/>
    <w:rsid w:val="000809FF"/>
    <w:rsid w:val="0008184D"/>
    <w:rsid w:val="000825F8"/>
    <w:rsid w:val="00083408"/>
    <w:rsid w:val="00083920"/>
    <w:rsid w:val="00083AC2"/>
    <w:rsid w:val="000845FA"/>
    <w:rsid w:val="000853B3"/>
    <w:rsid w:val="00085FBE"/>
    <w:rsid w:val="00086B59"/>
    <w:rsid w:val="00086DC3"/>
    <w:rsid w:val="00087C82"/>
    <w:rsid w:val="00092B44"/>
    <w:rsid w:val="00093E3E"/>
    <w:rsid w:val="0009587F"/>
    <w:rsid w:val="00097645"/>
    <w:rsid w:val="000A0302"/>
    <w:rsid w:val="000A0960"/>
    <w:rsid w:val="000A1B94"/>
    <w:rsid w:val="000A3417"/>
    <w:rsid w:val="000A7C1B"/>
    <w:rsid w:val="000B0496"/>
    <w:rsid w:val="000B2855"/>
    <w:rsid w:val="000B32A0"/>
    <w:rsid w:val="000B36B9"/>
    <w:rsid w:val="000B533B"/>
    <w:rsid w:val="000B5A0C"/>
    <w:rsid w:val="000B6834"/>
    <w:rsid w:val="000B6FB8"/>
    <w:rsid w:val="000B793B"/>
    <w:rsid w:val="000C0E58"/>
    <w:rsid w:val="000C159F"/>
    <w:rsid w:val="000C1889"/>
    <w:rsid w:val="000C54A5"/>
    <w:rsid w:val="000D1620"/>
    <w:rsid w:val="000D1CFE"/>
    <w:rsid w:val="000D289C"/>
    <w:rsid w:val="000D2AF2"/>
    <w:rsid w:val="000D2E14"/>
    <w:rsid w:val="000D337A"/>
    <w:rsid w:val="000D3941"/>
    <w:rsid w:val="000D66C4"/>
    <w:rsid w:val="000D6FAF"/>
    <w:rsid w:val="000D7FE8"/>
    <w:rsid w:val="000E00BB"/>
    <w:rsid w:val="000E061F"/>
    <w:rsid w:val="000E0910"/>
    <w:rsid w:val="000E096A"/>
    <w:rsid w:val="000E1891"/>
    <w:rsid w:val="000E2E64"/>
    <w:rsid w:val="000E3529"/>
    <w:rsid w:val="000E47A1"/>
    <w:rsid w:val="000E7D42"/>
    <w:rsid w:val="000F031C"/>
    <w:rsid w:val="000F0875"/>
    <w:rsid w:val="000F3CB9"/>
    <w:rsid w:val="000F4FF1"/>
    <w:rsid w:val="000F570E"/>
    <w:rsid w:val="000F657A"/>
    <w:rsid w:val="000F6733"/>
    <w:rsid w:val="000F6C1A"/>
    <w:rsid w:val="000F70F5"/>
    <w:rsid w:val="000F712F"/>
    <w:rsid w:val="001001F3"/>
    <w:rsid w:val="00100A93"/>
    <w:rsid w:val="0010113E"/>
    <w:rsid w:val="00101B69"/>
    <w:rsid w:val="0010298A"/>
    <w:rsid w:val="00103A36"/>
    <w:rsid w:val="0010419B"/>
    <w:rsid w:val="001052EE"/>
    <w:rsid w:val="001064C6"/>
    <w:rsid w:val="00107EB3"/>
    <w:rsid w:val="0011058D"/>
    <w:rsid w:val="0011069D"/>
    <w:rsid w:val="00111326"/>
    <w:rsid w:val="0011144E"/>
    <w:rsid w:val="00111891"/>
    <w:rsid w:val="00111EB8"/>
    <w:rsid w:val="00112A6F"/>
    <w:rsid w:val="00113F8D"/>
    <w:rsid w:val="00114CAC"/>
    <w:rsid w:val="0011598E"/>
    <w:rsid w:val="00115C91"/>
    <w:rsid w:val="00116896"/>
    <w:rsid w:val="001174EA"/>
    <w:rsid w:val="00120967"/>
    <w:rsid w:val="00120D18"/>
    <w:rsid w:val="00123CEE"/>
    <w:rsid w:val="0012555A"/>
    <w:rsid w:val="00126703"/>
    <w:rsid w:val="001273BC"/>
    <w:rsid w:val="001279E8"/>
    <w:rsid w:val="00127B0C"/>
    <w:rsid w:val="001302E1"/>
    <w:rsid w:val="00130307"/>
    <w:rsid w:val="0013104C"/>
    <w:rsid w:val="00131FD9"/>
    <w:rsid w:val="001337DF"/>
    <w:rsid w:val="0013437B"/>
    <w:rsid w:val="00136651"/>
    <w:rsid w:val="00137937"/>
    <w:rsid w:val="001405AF"/>
    <w:rsid w:val="00140CD2"/>
    <w:rsid w:val="00143CA4"/>
    <w:rsid w:val="00143E14"/>
    <w:rsid w:val="00146387"/>
    <w:rsid w:val="00147DD4"/>
    <w:rsid w:val="00150311"/>
    <w:rsid w:val="00151EC1"/>
    <w:rsid w:val="0015530C"/>
    <w:rsid w:val="001557BA"/>
    <w:rsid w:val="00156B52"/>
    <w:rsid w:val="00156B97"/>
    <w:rsid w:val="0016050E"/>
    <w:rsid w:val="001657E2"/>
    <w:rsid w:val="00167D49"/>
    <w:rsid w:val="00170231"/>
    <w:rsid w:val="00170F59"/>
    <w:rsid w:val="0017194C"/>
    <w:rsid w:val="00173259"/>
    <w:rsid w:val="0017561C"/>
    <w:rsid w:val="001756C5"/>
    <w:rsid w:val="00177D46"/>
    <w:rsid w:val="00180ED1"/>
    <w:rsid w:val="00181834"/>
    <w:rsid w:val="00181AE0"/>
    <w:rsid w:val="001837FB"/>
    <w:rsid w:val="00183B06"/>
    <w:rsid w:val="00184A87"/>
    <w:rsid w:val="001902E4"/>
    <w:rsid w:val="00191121"/>
    <w:rsid w:val="00193960"/>
    <w:rsid w:val="00195045"/>
    <w:rsid w:val="001961CE"/>
    <w:rsid w:val="001A02C4"/>
    <w:rsid w:val="001A0621"/>
    <w:rsid w:val="001A3536"/>
    <w:rsid w:val="001A3AC1"/>
    <w:rsid w:val="001A3B16"/>
    <w:rsid w:val="001A509A"/>
    <w:rsid w:val="001A56E9"/>
    <w:rsid w:val="001A5D07"/>
    <w:rsid w:val="001A7BD2"/>
    <w:rsid w:val="001B1C0B"/>
    <w:rsid w:val="001B2212"/>
    <w:rsid w:val="001B41C8"/>
    <w:rsid w:val="001B42CE"/>
    <w:rsid w:val="001B4303"/>
    <w:rsid w:val="001B4558"/>
    <w:rsid w:val="001B569F"/>
    <w:rsid w:val="001B5C25"/>
    <w:rsid w:val="001B7DAC"/>
    <w:rsid w:val="001C09AA"/>
    <w:rsid w:val="001C0BB8"/>
    <w:rsid w:val="001C1170"/>
    <w:rsid w:val="001C1909"/>
    <w:rsid w:val="001C2AE2"/>
    <w:rsid w:val="001C4269"/>
    <w:rsid w:val="001D215F"/>
    <w:rsid w:val="001D576C"/>
    <w:rsid w:val="001D5CFF"/>
    <w:rsid w:val="001D65B6"/>
    <w:rsid w:val="001D6CFC"/>
    <w:rsid w:val="001D6E10"/>
    <w:rsid w:val="001D762B"/>
    <w:rsid w:val="001E1FD4"/>
    <w:rsid w:val="001E46DD"/>
    <w:rsid w:val="001E535E"/>
    <w:rsid w:val="001E686E"/>
    <w:rsid w:val="001E71F4"/>
    <w:rsid w:val="001E741E"/>
    <w:rsid w:val="001E78C9"/>
    <w:rsid w:val="001F0DA3"/>
    <w:rsid w:val="001F1892"/>
    <w:rsid w:val="001F5B7E"/>
    <w:rsid w:val="001F5F02"/>
    <w:rsid w:val="001F6F33"/>
    <w:rsid w:val="001F7AA7"/>
    <w:rsid w:val="00200052"/>
    <w:rsid w:val="00200302"/>
    <w:rsid w:val="002018FA"/>
    <w:rsid w:val="00201C96"/>
    <w:rsid w:val="00203097"/>
    <w:rsid w:val="002037F6"/>
    <w:rsid w:val="00204C72"/>
    <w:rsid w:val="00205BC1"/>
    <w:rsid w:val="00205DB1"/>
    <w:rsid w:val="00207309"/>
    <w:rsid w:val="00207956"/>
    <w:rsid w:val="00211EC8"/>
    <w:rsid w:val="002122CA"/>
    <w:rsid w:val="00212B0A"/>
    <w:rsid w:val="00212C16"/>
    <w:rsid w:val="002139C4"/>
    <w:rsid w:val="00215A01"/>
    <w:rsid w:val="002203F2"/>
    <w:rsid w:val="0022091D"/>
    <w:rsid w:val="0022166A"/>
    <w:rsid w:val="002217D9"/>
    <w:rsid w:val="00222C74"/>
    <w:rsid w:val="002241E7"/>
    <w:rsid w:val="00224F52"/>
    <w:rsid w:val="00226722"/>
    <w:rsid w:val="00226C4D"/>
    <w:rsid w:val="00227DEF"/>
    <w:rsid w:val="00232125"/>
    <w:rsid w:val="002343F6"/>
    <w:rsid w:val="002351E7"/>
    <w:rsid w:val="00236B2D"/>
    <w:rsid w:val="00237416"/>
    <w:rsid w:val="00237C40"/>
    <w:rsid w:val="00240E32"/>
    <w:rsid w:val="00242240"/>
    <w:rsid w:val="002437A4"/>
    <w:rsid w:val="00243BB9"/>
    <w:rsid w:val="0024465D"/>
    <w:rsid w:val="0024470E"/>
    <w:rsid w:val="0024551A"/>
    <w:rsid w:val="0024621E"/>
    <w:rsid w:val="00250367"/>
    <w:rsid w:val="002505AD"/>
    <w:rsid w:val="00251228"/>
    <w:rsid w:val="00252082"/>
    <w:rsid w:val="00252438"/>
    <w:rsid w:val="00254729"/>
    <w:rsid w:val="002563CC"/>
    <w:rsid w:val="00257F67"/>
    <w:rsid w:val="00260F27"/>
    <w:rsid w:val="00261167"/>
    <w:rsid w:val="00263624"/>
    <w:rsid w:val="00264AB6"/>
    <w:rsid w:val="00265120"/>
    <w:rsid w:val="0026544F"/>
    <w:rsid w:val="0026552F"/>
    <w:rsid w:val="00267260"/>
    <w:rsid w:val="002674CD"/>
    <w:rsid w:val="00270E2A"/>
    <w:rsid w:val="0027105E"/>
    <w:rsid w:val="00274AF1"/>
    <w:rsid w:val="00275868"/>
    <w:rsid w:val="002772B1"/>
    <w:rsid w:val="002801D7"/>
    <w:rsid w:val="00281532"/>
    <w:rsid w:val="0028159B"/>
    <w:rsid w:val="002821C2"/>
    <w:rsid w:val="00282DBD"/>
    <w:rsid w:val="002847DE"/>
    <w:rsid w:val="00285C7D"/>
    <w:rsid w:val="00287325"/>
    <w:rsid w:val="00287454"/>
    <w:rsid w:val="00290994"/>
    <w:rsid w:val="00291C02"/>
    <w:rsid w:val="00291C4B"/>
    <w:rsid w:val="002933CE"/>
    <w:rsid w:val="00293AA3"/>
    <w:rsid w:val="002942A9"/>
    <w:rsid w:val="002967BF"/>
    <w:rsid w:val="0029708C"/>
    <w:rsid w:val="0029760F"/>
    <w:rsid w:val="002A0332"/>
    <w:rsid w:val="002A0B2C"/>
    <w:rsid w:val="002A26DC"/>
    <w:rsid w:val="002A394A"/>
    <w:rsid w:val="002A3B29"/>
    <w:rsid w:val="002A4439"/>
    <w:rsid w:val="002A4E5E"/>
    <w:rsid w:val="002A6816"/>
    <w:rsid w:val="002A7B90"/>
    <w:rsid w:val="002A7EE9"/>
    <w:rsid w:val="002B0E1F"/>
    <w:rsid w:val="002B2DDE"/>
    <w:rsid w:val="002B4962"/>
    <w:rsid w:val="002B6C8F"/>
    <w:rsid w:val="002B78BA"/>
    <w:rsid w:val="002B7B34"/>
    <w:rsid w:val="002C1104"/>
    <w:rsid w:val="002C5264"/>
    <w:rsid w:val="002C62A3"/>
    <w:rsid w:val="002C68BB"/>
    <w:rsid w:val="002D18F3"/>
    <w:rsid w:val="002D1A4C"/>
    <w:rsid w:val="002D402F"/>
    <w:rsid w:val="002D41A1"/>
    <w:rsid w:val="002D5E04"/>
    <w:rsid w:val="002D6B38"/>
    <w:rsid w:val="002D7A83"/>
    <w:rsid w:val="002E0006"/>
    <w:rsid w:val="002E295E"/>
    <w:rsid w:val="002E2F13"/>
    <w:rsid w:val="002E5943"/>
    <w:rsid w:val="002E71CB"/>
    <w:rsid w:val="002F1048"/>
    <w:rsid w:val="002F22D7"/>
    <w:rsid w:val="002F2438"/>
    <w:rsid w:val="002F2DC5"/>
    <w:rsid w:val="002F3C4C"/>
    <w:rsid w:val="002F4370"/>
    <w:rsid w:val="002F49FC"/>
    <w:rsid w:val="002F524C"/>
    <w:rsid w:val="002F5DEE"/>
    <w:rsid w:val="002F6757"/>
    <w:rsid w:val="00303E5A"/>
    <w:rsid w:val="00304906"/>
    <w:rsid w:val="00304C9C"/>
    <w:rsid w:val="003061D4"/>
    <w:rsid w:val="00310D44"/>
    <w:rsid w:val="00311207"/>
    <w:rsid w:val="00311569"/>
    <w:rsid w:val="00311E9E"/>
    <w:rsid w:val="00313C40"/>
    <w:rsid w:val="00325D3E"/>
    <w:rsid w:val="00326768"/>
    <w:rsid w:val="00330934"/>
    <w:rsid w:val="00331B48"/>
    <w:rsid w:val="00334224"/>
    <w:rsid w:val="003343BD"/>
    <w:rsid w:val="0033544A"/>
    <w:rsid w:val="0033560E"/>
    <w:rsid w:val="00335BB3"/>
    <w:rsid w:val="00337298"/>
    <w:rsid w:val="00340906"/>
    <w:rsid w:val="003414E4"/>
    <w:rsid w:val="00344C69"/>
    <w:rsid w:val="0034518C"/>
    <w:rsid w:val="0034645A"/>
    <w:rsid w:val="00346BFB"/>
    <w:rsid w:val="00346C27"/>
    <w:rsid w:val="003501F0"/>
    <w:rsid w:val="00351EBE"/>
    <w:rsid w:val="00353AFA"/>
    <w:rsid w:val="00354997"/>
    <w:rsid w:val="00354D24"/>
    <w:rsid w:val="003552C6"/>
    <w:rsid w:val="00360E2D"/>
    <w:rsid w:val="00361087"/>
    <w:rsid w:val="0036177C"/>
    <w:rsid w:val="00362D60"/>
    <w:rsid w:val="00364266"/>
    <w:rsid w:val="00370772"/>
    <w:rsid w:val="003709C6"/>
    <w:rsid w:val="00370BF4"/>
    <w:rsid w:val="003712CE"/>
    <w:rsid w:val="00371BCA"/>
    <w:rsid w:val="0037485D"/>
    <w:rsid w:val="0037520A"/>
    <w:rsid w:val="0037591A"/>
    <w:rsid w:val="00375E31"/>
    <w:rsid w:val="003766E3"/>
    <w:rsid w:val="00376978"/>
    <w:rsid w:val="00377A5D"/>
    <w:rsid w:val="00380C7D"/>
    <w:rsid w:val="00381116"/>
    <w:rsid w:val="0038162D"/>
    <w:rsid w:val="00382597"/>
    <w:rsid w:val="00382DD8"/>
    <w:rsid w:val="00383D51"/>
    <w:rsid w:val="00386470"/>
    <w:rsid w:val="00387266"/>
    <w:rsid w:val="00387CAE"/>
    <w:rsid w:val="00390557"/>
    <w:rsid w:val="003908DF"/>
    <w:rsid w:val="00392C72"/>
    <w:rsid w:val="00393F20"/>
    <w:rsid w:val="00394980"/>
    <w:rsid w:val="00394DE2"/>
    <w:rsid w:val="00396AB9"/>
    <w:rsid w:val="00396ED7"/>
    <w:rsid w:val="00397172"/>
    <w:rsid w:val="00397246"/>
    <w:rsid w:val="003979DB"/>
    <w:rsid w:val="00397CA0"/>
    <w:rsid w:val="00397E69"/>
    <w:rsid w:val="00397F18"/>
    <w:rsid w:val="003A0DE6"/>
    <w:rsid w:val="003A31C8"/>
    <w:rsid w:val="003A368B"/>
    <w:rsid w:val="003A3983"/>
    <w:rsid w:val="003A6924"/>
    <w:rsid w:val="003A7C37"/>
    <w:rsid w:val="003B1AD4"/>
    <w:rsid w:val="003B4093"/>
    <w:rsid w:val="003B60D9"/>
    <w:rsid w:val="003B612C"/>
    <w:rsid w:val="003C0B63"/>
    <w:rsid w:val="003C1343"/>
    <w:rsid w:val="003C2D26"/>
    <w:rsid w:val="003C2D88"/>
    <w:rsid w:val="003C4AB0"/>
    <w:rsid w:val="003C4ED4"/>
    <w:rsid w:val="003C50F6"/>
    <w:rsid w:val="003C6543"/>
    <w:rsid w:val="003C6893"/>
    <w:rsid w:val="003C6977"/>
    <w:rsid w:val="003C7508"/>
    <w:rsid w:val="003C78F1"/>
    <w:rsid w:val="003D054E"/>
    <w:rsid w:val="003D0555"/>
    <w:rsid w:val="003D0FBD"/>
    <w:rsid w:val="003D2542"/>
    <w:rsid w:val="003D3EC2"/>
    <w:rsid w:val="003D4E14"/>
    <w:rsid w:val="003D540C"/>
    <w:rsid w:val="003E2F6E"/>
    <w:rsid w:val="003E4697"/>
    <w:rsid w:val="003E4AF4"/>
    <w:rsid w:val="003E4DE7"/>
    <w:rsid w:val="003E6C72"/>
    <w:rsid w:val="003E7C6B"/>
    <w:rsid w:val="003F0686"/>
    <w:rsid w:val="003F1582"/>
    <w:rsid w:val="003F17E1"/>
    <w:rsid w:val="003F49EA"/>
    <w:rsid w:val="003F5E88"/>
    <w:rsid w:val="003F74FC"/>
    <w:rsid w:val="003F7EC1"/>
    <w:rsid w:val="0040034E"/>
    <w:rsid w:val="004030DF"/>
    <w:rsid w:val="00405243"/>
    <w:rsid w:val="00405805"/>
    <w:rsid w:val="00407059"/>
    <w:rsid w:val="0040746F"/>
    <w:rsid w:val="00407B42"/>
    <w:rsid w:val="00407EDA"/>
    <w:rsid w:val="00411D68"/>
    <w:rsid w:val="00412CD1"/>
    <w:rsid w:val="0041479A"/>
    <w:rsid w:val="004156B6"/>
    <w:rsid w:val="00420710"/>
    <w:rsid w:val="00420C4E"/>
    <w:rsid w:val="00420E52"/>
    <w:rsid w:val="00420FE2"/>
    <w:rsid w:val="0042109A"/>
    <w:rsid w:val="00421AC8"/>
    <w:rsid w:val="00422987"/>
    <w:rsid w:val="00422B51"/>
    <w:rsid w:val="00425FCB"/>
    <w:rsid w:val="00426EC8"/>
    <w:rsid w:val="00427B72"/>
    <w:rsid w:val="00430964"/>
    <w:rsid w:val="004309AE"/>
    <w:rsid w:val="0043237A"/>
    <w:rsid w:val="004334B2"/>
    <w:rsid w:val="00433DC3"/>
    <w:rsid w:val="004342BB"/>
    <w:rsid w:val="00435737"/>
    <w:rsid w:val="00436F11"/>
    <w:rsid w:val="00437E34"/>
    <w:rsid w:val="00440473"/>
    <w:rsid w:val="0044301A"/>
    <w:rsid w:val="00443D2D"/>
    <w:rsid w:val="00444741"/>
    <w:rsid w:val="004452B6"/>
    <w:rsid w:val="00445C32"/>
    <w:rsid w:val="0044623B"/>
    <w:rsid w:val="004468B1"/>
    <w:rsid w:val="00447296"/>
    <w:rsid w:val="00447FDF"/>
    <w:rsid w:val="004502BE"/>
    <w:rsid w:val="00450388"/>
    <w:rsid w:val="00451152"/>
    <w:rsid w:val="0045332E"/>
    <w:rsid w:val="0045358C"/>
    <w:rsid w:val="00455289"/>
    <w:rsid w:val="00455717"/>
    <w:rsid w:val="00456FD8"/>
    <w:rsid w:val="00461783"/>
    <w:rsid w:val="004626DD"/>
    <w:rsid w:val="00462DD5"/>
    <w:rsid w:val="00465C98"/>
    <w:rsid w:val="00467C4A"/>
    <w:rsid w:val="004701FD"/>
    <w:rsid w:val="004704BD"/>
    <w:rsid w:val="00475464"/>
    <w:rsid w:val="00475BA1"/>
    <w:rsid w:val="004768E8"/>
    <w:rsid w:val="00477512"/>
    <w:rsid w:val="00477847"/>
    <w:rsid w:val="00480658"/>
    <w:rsid w:val="004806B5"/>
    <w:rsid w:val="00480B2D"/>
    <w:rsid w:val="00480B62"/>
    <w:rsid w:val="004814D6"/>
    <w:rsid w:val="00481E11"/>
    <w:rsid w:val="0048254F"/>
    <w:rsid w:val="00482E57"/>
    <w:rsid w:val="00483299"/>
    <w:rsid w:val="00483D8B"/>
    <w:rsid w:val="004846C9"/>
    <w:rsid w:val="004849EA"/>
    <w:rsid w:val="00484C0B"/>
    <w:rsid w:val="0048574D"/>
    <w:rsid w:val="004857E7"/>
    <w:rsid w:val="004868D5"/>
    <w:rsid w:val="00487EE7"/>
    <w:rsid w:val="00490405"/>
    <w:rsid w:val="00490608"/>
    <w:rsid w:val="00490E26"/>
    <w:rsid w:val="004914AD"/>
    <w:rsid w:val="00492361"/>
    <w:rsid w:val="00492418"/>
    <w:rsid w:val="00492FB3"/>
    <w:rsid w:val="00493644"/>
    <w:rsid w:val="00493B72"/>
    <w:rsid w:val="00494E5F"/>
    <w:rsid w:val="00496CEE"/>
    <w:rsid w:val="0049719C"/>
    <w:rsid w:val="0049739B"/>
    <w:rsid w:val="00497B66"/>
    <w:rsid w:val="004A188D"/>
    <w:rsid w:val="004A19E9"/>
    <w:rsid w:val="004A51FD"/>
    <w:rsid w:val="004A5AD7"/>
    <w:rsid w:val="004A6DE7"/>
    <w:rsid w:val="004A6EA2"/>
    <w:rsid w:val="004A6F3B"/>
    <w:rsid w:val="004B16A0"/>
    <w:rsid w:val="004B1D54"/>
    <w:rsid w:val="004B255F"/>
    <w:rsid w:val="004B270D"/>
    <w:rsid w:val="004B363A"/>
    <w:rsid w:val="004B626F"/>
    <w:rsid w:val="004B6FD1"/>
    <w:rsid w:val="004C13E7"/>
    <w:rsid w:val="004C238D"/>
    <w:rsid w:val="004C32F8"/>
    <w:rsid w:val="004C35F3"/>
    <w:rsid w:val="004C4560"/>
    <w:rsid w:val="004C5CF9"/>
    <w:rsid w:val="004C600D"/>
    <w:rsid w:val="004D2443"/>
    <w:rsid w:val="004D2A3F"/>
    <w:rsid w:val="004D3A40"/>
    <w:rsid w:val="004D4619"/>
    <w:rsid w:val="004E01A1"/>
    <w:rsid w:val="004E11F3"/>
    <w:rsid w:val="004E2E10"/>
    <w:rsid w:val="004E38AA"/>
    <w:rsid w:val="004E42D0"/>
    <w:rsid w:val="004E48F4"/>
    <w:rsid w:val="004E65D7"/>
    <w:rsid w:val="004E6738"/>
    <w:rsid w:val="004E7722"/>
    <w:rsid w:val="004E7DD7"/>
    <w:rsid w:val="004F042F"/>
    <w:rsid w:val="004F1528"/>
    <w:rsid w:val="004F2E7F"/>
    <w:rsid w:val="004F449F"/>
    <w:rsid w:val="004F545F"/>
    <w:rsid w:val="004F5A49"/>
    <w:rsid w:val="004F5B76"/>
    <w:rsid w:val="004F620C"/>
    <w:rsid w:val="004F7948"/>
    <w:rsid w:val="00500269"/>
    <w:rsid w:val="0050084D"/>
    <w:rsid w:val="005012CE"/>
    <w:rsid w:val="00502AAB"/>
    <w:rsid w:val="005032EE"/>
    <w:rsid w:val="00504D7A"/>
    <w:rsid w:val="0050505E"/>
    <w:rsid w:val="00506110"/>
    <w:rsid w:val="00506377"/>
    <w:rsid w:val="005072C9"/>
    <w:rsid w:val="00511519"/>
    <w:rsid w:val="005133BD"/>
    <w:rsid w:val="005151BD"/>
    <w:rsid w:val="00520248"/>
    <w:rsid w:val="005239B0"/>
    <w:rsid w:val="00526EE4"/>
    <w:rsid w:val="00527BFC"/>
    <w:rsid w:val="005300ED"/>
    <w:rsid w:val="00530C4B"/>
    <w:rsid w:val="00530D2C"/>
    <w:rsid w:val="00530E62"/>
    <w:rsid w:val="00531BEA"/>
    <w:rsid w:val="00532703"/>
    <w:rsid w:val="00534723"/>
    <w:rsid w:val="00542659"/>
    <w:rsid w:val="00542791"/>
    <w:rsid w:val="00547046"/>
    <w:rsid w:val="0054712D"/>
    <w:rsid w:val="005478B0"/>
    <w:rsid w:val="005508F3"/>
    <w:rsid w:val="005524A1"/>
    <w:rsid w:val="00554461"/>
    <w:rsid w:val="00555D2A"/>
    <w:rsid w:val="005572A5"/>
    <w:rsid w:val="00561235"/>
    <w:rsid w:val="00561873"/>
    <w:rsid w:val="00562845"/>
    <w:rsid w:val="0056458E"/>
    <w:rsid w:val="0056579F"/>
    <w:rsid w:val="0056677A"/>
    <w:rsid w:val="00567318"/>
    <w:rsid w:val="0057117C"/>
    <w:rsid w:val="0057208B"/>
    <w:rsid w:val="00572633"/>
    <w:rsid w:val="005743D5"/>
    <w:rsid w:val="005748A8"/>
    <w:rsid w:val="00575360"/>
    <w:rsid w:val="00576C42"/>
    <w:rsid w:val="00577BEE"/>
    <w:rsid w:val="00577C65"/>
    <w:rsid w:val="00580DBF"/>
    <w:rsid w:val="00580F0B"/>
    <w:rsid w:val="0058352E"/>
    <w:rsid w:val="00583A7B"/>
    <w:rsid w:val="00583FA1"/>
    <w:rsid w:val="00584BC6"/>
    <w:rsid w:val="00584E0D"/>
    <w:rsid w:val="00584E84"/>
    <w:rsid w:val="00585251"/>
    <w:rsid w:val="00585F2F"/>
    <w:rsid w:val="00587886"/>
    <w:rsid w:val="005879A6"/>
    <w:rsid w:val="00591D58"/>
    <w:rsid w:val="00591E7D"/>
    <w:rsid w:val="00591EB2"/>
    <w:rsid w:val="005925F6"/>
    <w:rsid w:val="00594618"/>
    <w:rsid w:val="005954C2"/>
    <w:rsid w:val="0059551D"/>
    <w:rsid w:val="005958F2"/>
    <w:rsid w:val="00596CCC"/>
    <w:rsid w:val="00596EDA"/>
    <w:rsid w:val="00597908"/>
    <w:rsid w:val="005A0861"/>
    <w:rsid w:val="005A131D"/>
    <w:rsid w:val="005A4D5C"/>
    <w:rsid w:val="005A54D7"/>
    <w:rsid w:val="005B1EF1"/>
    <w:rsid w:val="005B37B1"/>
    <w:rsid w:val="005B5B3D"/>
    <w:rsid w:val="005B7F70"/>
    <w:rsid w:val="005C04A3"/>
    <w:rsid w:val="005C449A"/>
    <w:rsid w:val="005C4B08"/>
    <w:rsid w:val="005C4CD9"/>
    <w:rsid w:val="005D012D"/>
    <w:rsid w:val="005D1C3E"/>
    <w:rsid w:val="005D3868"/>
    <w:rsid w:val="005D56C0"/>
    <w:rsid w:val="005D6ABA"/>
    <w:rsid w:val="005D7E87"/>
    <w:rsid w:val="005E1384"/>
    <w:rsid w:val="005E201F"/>
    <w:rsid w:val="005E337B"/>
    <w:rsid w:val="005E37EF"/>
    <w:rsid w:val="005E3ED6"/>
    <w:rsid w:val="005E4FA6"/>
    <w:rsid w:val="005E4FA7"/>
    <w:rsid w:val="005E5B58"/>
    <w:rsid w:val="005E5EB8"/>
    <w:rsid w:val="005E664D"/>
    <w:rsid w:val="005E69C0"/>
    <w:rsid w:val="005E7BBE"/>
    <w:rsid w:val="005E7F87"/>
    <w:rsid w:val="005F124F"/>
    <w:rsid w:val="005F15B7"/>
    <w:rsid w:val="005F1952"/>
    <w:rsid w:val="005F202A"/>
    <w:rsid w:val="005F2B1D"/>
    <w:rsid w:val="005F2E14"/>
    <w:rsid w:val="005F3AAB"/>
    <w:rsid w:val="005F4C74"/>
    <w:rsid w:val="005F62C5"/>
    <w:rsid w:val="005F631F"/>
    <w:rsid w:val="00604824"/>
    <w:rsid w:val="006059BF"/>
    <w:rsid w:val="00613F0B"/>
    <w:rsid w:val="00614D00"/>
    <w:rsid w:val="006202B9"/>
    <w:rsid w:val="006221D2"/>
    <w:rsid w:val="0062234A"/>
    <w:rsid w:val="00622B78"/>
    <w:rsid w:val="00624CFF"/>
    <w:rsid w:val="006250F4"/>
    <w:rsid w:val="00625F95"/>
    <w:rsid w:val="00626607"/>
    <w:rsid w:val="006269E0"/>
    <w:rsid w:val="00626D87"/>
    <w:rsid w:val="006270FC"/>
    <w:rsid w:val="006303AE"/>
    <w:rsid w:val="00633A70"/>
    <w:rsid w:val="00633D88"/>
    <w:rsid w:val="0063478D"/>
    <w:rsid w:val="00634A31"/>
    <w:rsid w:val="00635BAA"/>
    <w:rsid w:val="00635C23"/>
    <w:rsid w:val="00636D7D"/>
    <w:rsid w:val="00640E72"/>
    <w:rsid w:val="006415F8"/>
    <w:rsid w:val="00646140"/>
    <w:rsid w:val="00646DD2"/>
    <w:rsid w:val="00647810"/>
    <w:rsid w:val="00647961"/>
    <w:rsid w:val="00647A61"/>
    <w:rsid w:val="00650F2E"/>
    <w:rsid w:val="00650F5D"/>
    <w:rsid w:val="00651DF6"/>
    <w:rsid w:val="0065248A"/>
    <w:rsid w:val="006536F4"/>
    <w:rsid w:val="00654B5E"/>
    <w:rsid w:val="00654C82"/>
    <w:rsid w:val="00655006"/>
    <w:rsid w:val="00657D9E"/>
    <w:rsid w:val="00657DEC"/>
    <w:rsid w:val="006609B7"/>
    <w:rsid w:val="0066246F"/>
    <w:rsid w:val="00663EE9"/>
    <w:rsid w:val="006649F3"/>
    <w:rsid w:val="00664BEB"/>
    <w:rsid w:val="00670401"/>
    <w:rsid w:val="00672111"/>
    <w:rsid w:val="00674433"/>
    <w:rsid w:val="00674867"/>
    <w:rsid w:val="00674D6A"/>
    <w:rsid w:val="00680310"/>
    <w:rsid w:val="00680470"/>
    <w:rsid w:val="00680AD8"/>
    <w:rsid w:val="00682FBC"/>
    <w:rsid w:val="00684BDC"/>
    <w:rsid w:val="006852F7"/>
    <w:rsid w:val="006861DF"/>
    <w:rsid w:val="006876C9"/>
    <w:rsid w:val="0068780F"/>
    <w:rsid w:val="006917BC"/>
    <w:rsid w:val="00692638"/>
    <w:rsid w:val="00693412"/>
    <w:rsid w:val="006945FC"/>
    <w:rsid w:val="006949E1"/>
    <w:rsid w:val="00694E88"/>
    <w:rsid w:val="00696156"/>
    <w:rsid w:val="00696A11"/>
    <w:rsid w:val="00696E55"/>
    <w:rsid w:val="006A124C"/>
    <w:rsid w:val="006A41A7"/>
    <w:rsid w:val="006A42ED"/>
    <w:rsid w:val="006A4FF6"/>
    <w:rsid w:val="006A6277"/>
    <w:rsid w:val="006A68CF"/>
    <w:rsid w:val="006B15F9"/>
    <w:rsid w:val="006B2BBA"/>
    <w:rsid w:val="006B3BEB"/>
    <w:rsid w:val="006B6E59"/>
    <w:rsid w:val="006B7BC9"/>
    <w:rsid w:val="006B7D07"/>
    <w:rsid w:val="006C0ADD"/>
    <w:rsid w:val="006C19DC"/>
    <w:rsid w:val="006C3980"/>
    <w:rsid w:val="006C51DB"/>
    <w:rsid w:val="006C633C"/>
    <w:rsid w:val="006C69F2"/>
    <w:rsid w:val="006C7865"/>
    <w:rsid w:val="006D1755"/>
    <w:rsid w:val="006D436C"/>
    <w:rsid w:val="006D45B8"/>
    <w:rsid w:val="006D54E7"/>
    <w:rsid w:val="006D6767"/>
    <w:rsid w:val="006D7527"/>
    <w:rsid w:val="006E0C78"/>
    <w:rsid w:val="006E0EA1"/>
    <w:rsid w:val="006E514D"/>
    <w:rsid w:val="006E6185"/>
    <w:rsid w:val="006E68E8"/>
    <w:rsid w:val="006E7138"/>
    <w:rsid w:val="006E7365"/>
    <w:rsid w:val="006E799B"/>
    <w:rsid w:val="006F05B8"/>
    <w:rsid w:val="006F580C"/>
    <w:rsid w:val="006F61BC"/>
    <w:rsid w:val="006F61F1"/>
    <w:rsid w:val="006F771F"/>
    <w:rsid w:val="007007DD"/>
    <w:rsid w:val="0070213B"/>
    <w:rsid w:val="007028FD"/>
    <w:rsid w:val="00703948"/>
    <w:rsid w:val="00705C3C"/>
    <w:rsid w:val="00706C78"/>
    <w:rsid w:val="00707BE8"/>
    <w:rsid w:val="007100C8"/>
    <w:rsid w:val="007113C2"/>
    <w:rsid w:val="00711CA3"/>
    <w:rsid w:val="00711F21"/>
    <w:rsid w:val="00711F81"/>
    <w:rsid w:val="0071447E"/>
    <w:rsid w:val="007206B0"/>
    <w:rsid w:val="007225A1"/>
    <w:rsid w:val="0072319E"/>
    <w:rsid w:val="00723C4F"/>
    <w:rsid w:val="00726085"/>
    <w:rsid w:val="00726CCF"/>
    <w:rsid w:val="007275E1"/>
    <w:rsid w:val="00727DC8"/>
    <w:rsid w:val="00730BC7"/>
    <w:rsid w:val="00732E04"/>
    <w:rsid w:val="0073406E"/>
    <w:rsid w:val="00734DE2"/>
    <w:rsid w:val="00745967"/>
    <w:rsid w:val="00750858"/>
    <w:rsid w:val="0075258E"/>
    <w:rsid w:val="007527C4"/>
    <w:rsid w:val="00753BF5"/>
    <w:rsid w:val="00755501"/>
    <w:rsid w:val="0075602E"/>
    <w:rsid w:val="0075650F"/>
    <w:rsid w:val="00760C88"/>
    <w:rsid w:val="00762384"/>
    <w:rsid w:val="0076242A"/>
    <w:rsid w:val="00762690"/>
    <w:rsid w:val="007627A1"/>
    <w:rsid w:val="007629C9"/>
    <w:rsid w:val="00762C8C"/>
    <w:rsid w:val="00762E4A"/>
    <w:rsid w:val="00763145"/>
    <w:rsid w:val="007648FA"/>
    <w:rsid w:val="00765C8B"/>
    <w:rsid w:val="00766D56"/>
    <w:rsid w:val="00766F0D"/>
    <w:rsid w:val="00770132"/>
    <w:rsid w:val="00770A1B"/>
    <w:rsid w:val="007748E8"/>
    <w:rsid w:val="00777129"/>
    <w:rsid w:val="00777514"/>
    <w:rsid w:val="00780178"/>
    <w:rsid w:val="00780C10"/>
    <w:rsid w:val="00781C2B"/>
    <w:rsid w:val="00785A51"/>
    <w:rsid w:val="00787628"/>
    <w:rsid w:val="00787C3B"/>
    <w:rsid w:val="00787C6E"/>
    <w:rsid w:val="00787DCA"/>
    <w:rsid w:val="00787FCD"/>
    <w:rsid w:val="00790046"/>
    <w:rsid w:val="007912D9"/>
    <w:rsid w:val="00792C4B"/>
    <w:rsid w:val="00793746"/>
    <w:rsid w:val="0079558B"/>
    <w:rsid w:val="0079597A"/>
    <w:rsid w:val="00795BD9"/>
    <w:rsid w:val="00795CBD"/>
    <w:rsid w:val="007965D3"/>
    <w:rsid w:val="007A21EB"/>
    <w:rsid w:val="007A304A"/>
    <w:rsid w:val="007A3A52"/>
    <w:rsid w:val="007A6531"/>
    <w:rsid w:val="007A6CC5"/>
    <w:rsid w:val="007A7D88"/>
    <w:rsid w:val="007B00CB"/>
    <w:rsid w:val="007B0166"/>
    <w:rsid w:val="007B25DE"/>
    <w:rsid w:val="007B315F"/>
    <w:rsid w:val="007B3869"/>
    <w:rsid w:val="007B3FFA"/>
    <w:rsid w:val="007B43E6"/>
    <w:rsid w:val="007B5305"/>
    <w:rsid w:val="007B578A"/>
    <w:rsid w:val="007B6732"/>
    <w:rsid w:val="007B7651"/>
    <w:rsid w:val="007C054E"/>
    <w:rsid w:val="007C101E"/>
    <w:rsid w:val="007C2019"/>
    <w:rsid w:val="007C3113"/>
    <w:rsid w:val="007C48D6"/>
    <w:rsid w:val="007C5300"/>
    <w:rsid w:val="007C7BF4"/>
    <w:rsid w:val="007C7F01"/>
    <w:rsid w:val="007D0537"/>
    <w:rsid w:val="007D1326"/>
    <w:rsid w:val="007D13D2"/>
    <w:rsid w:val="007D296E"/>
    <w:rsid w:val="007D45B8"/>
    <w:rsid w:val="007D76AF"/>
    <w:rsid w:val="007E0918"/>
    <w:rsid w:val="007E131A"/>
    <w:rsid w:val="007E1988"/>
    <w:rsid w:val="007E25E5"/>
    <w:rsid w:val="007E3684"/>
    <w:rsid w:val="007E3D0B"/>
    <w:rsid w:val="007E406F"/>
    <w:rsid w:val="007E5177"/>
    <w:rsid w:val="007E561D"/>
    <w:rsid w:val="007E5FAE"/>
    <w:rsid w:val="007E7B60"/>
    <w:rsid w:val="007F030C"/>
    <w:rsid w:val="007F15B2"/>
    <w:rsid w:val="007F1C6E"/>
    <w:rsid w:val="007F4EB5"/>
    <w:rsid w:val="007F5D7A"/>
    <w:rsid w:val="007F662B"/>
    <w:rsid w:val="007F7557"/>
    <w:rsid w:val="00800693"/>
    <w:rsid w:val="00802647"/>
    <w:rsid w:val="00802795"/>
    <w:rsid w:val="00802804"/>
    <w:rsid w:val="008029B2"/>
    <w:rsid w:val="00802F59"/>
    <w:rsid w:val="008032DC"/>
    <w:rsid w:val="00803721"/>
    <w:rsid w:val="00805C7C"/>
    <w:rsid w:val="0080641F"/>
    <w:rsid w:val="008075B6"/>
    <w:rsid w:val="00810477"/>
    <w:rsid w:val="008112BA"/>
    <w:rsid w:val="008122D3"/>
    <w:rsid w:val="00813A58"/>
    <w:rsid w:val="00813B08"/>
    <w:rsid w:val="00813B76"/>
    <w:rsid w:val="008165F4"/>
    <w:rsid w:val="00817055"/>
    <w:rsid w:val="0082130C"/>
    <w:rsid w:val="00821B03"/>
    <w:rsid w:val="008224D7"/>
    <w:rsid w:val="0082315C"/>
    <w:rsid w:val="00825543"/>
    <w:rsid w:val="00825D4F"/>
    <w:rsid w:val="00825DA0"/>
    <w:rsid w:val="008260AC"/>
    <w:rsid w:val="008274E5"/>
    <w:rsid w:val="008276C4"/>
    <w:rsid w:val="008300B3"/>
    <w:rsid w:val="00832E6E"/>
    <w:rsid w:val="00833D2E"/>
    <w:rsid w:val="00833EE5"/>
    <w:rsid w:val="00834C34"/>
    <w:rsid w:val="00835A6A"/>
    <w:rsid w:val="00837F94"/>
    <w:rsid w:val="008408D4"/>
    <w:rsid w:val="008419C6"/>
    <w:rsid w:val="00847269"/>
    <w:rsid w:val="00850671"/>
    <w:rsid w:val="008512E0"/>
    <w:rsid w:val="00851EC1"/>
    <w:rsid w:val="00852737"/>
    <w:rsid w:val="00853D5B"/>
    <w:rsid w:val="00856B2E"/>
    <w:rsid w:val="00857768"/>
    <w:rsid w:val="008607EC"/>
    <w:rsid w:val="0086242F"/>
    <w:rsid w:val="00862552"/>
    <w:rsid w:val="008633D2"/>
    <w:rsid w:val="00864BED"/>
    <w:rsid w:val="00866BB0"/>
    <w:rsid w:val="00870966"/>
    <w:rsid w:val="00871016"/>
    <w:rsid w:val="00872009"/>
    <w:rsid w:val="008720B3"/>
    <w:rsid w:val="00874856"/>
    <w:rsid w:val="008773F2"/>
    <w:rsid w:val="00880B7E"/>
    <w:rsid w:val="0088318A"/>
    <w:rsid w:val="0088472B"/>
    <w:rsid w:val="00885CB7"/>
    <w:rsid w:val="00886009"/>
    <w:rsid w:val="0089014B"/>
    <w:rsid w:val="00892065"/>
    <w:rsid w:val="00893071"/>
    <w:rsid w:val="008936E7"/>
    <w:rsid w:val="00893984"/>
    <w:rsid w:val="008944FB"/>
    <w:rsid w:val="00894D8F"/>
    <w:rsid w:val="00895155"/>
    <w:rsid w:val="008A102F"/>
    <w:rsid w:val="008A11EB"/>
    <w:rsid w:val="008A12F7"/>
    <w:rsid w:val="008A1D1C"/>
    <w:rsid w:val="008A288F"/>
    <w:rsid w:val="008A3297"/>
    <w:rsid w:val="008A7042"/>
    <w:rsid w:val="008B11F2"/>
    <w:rsid w:val="008B56EE"/>
    <w:rsid w:val="008B70B3"/>
    <w:rsid w:val="008B733E"/>
    <w:rsid w:val="008B762D"/>
    <w:rsid w:val="008B7698"/>
    <w:rsid w:val="008C0FF0"/>
    <w:rsid w:val="008C12D1"/>
    <w:rsid w:val="008C35BA"/>
    <w:rsid w:val="008C752F"/>
    <w:rsid w:val="008C7616"/>
    <w:rsid w:val="008C7655"/>
    <w:rsid w:val="008C7740"/>
    <w:rsid w:val="008D2BF7"/>
    <w:rsid w:val="008D2C03"/>
    <w:rsid w:val="008D4313"/>
    <w:rsid w:val="008D4461"/>
    <w:rsid w:val="008D539B"/>
    <w:rsid w:val="008D5798"/>
    <w:rsid w:val="008D666A"/>
    <w:rsid w:val="008D7A75"/>
    <w:rsid w:val="008E0C30"/>
    <w:rsid w:val="008E0D77"/>
    <w:rsid w:val="008E0E99"/>
    <w:rsid w:val="008E1076"/>
    <w:rsid w:val="008E142D"/>
    <w:rsid w:val="008E1B13"/>
    <w:rsid w:val="008E2561"/>
    <w:rsid w:val="008E2772"/>
    <w:rsid w:val="008E3024"/>
    <w:rsid w:val="008E34CC"/>
    <w:rsid w:val="008E3AAA"/>
    <w:rsid w:val="008E4FDD"/>
    <w:rsid w:val="008E4FDE"/>
    <w:rsid w:val="008E5239"/>
    <w:rsid w:val="008E5A86"/>
    <w:rsid w:val="008E78FE"/>
    <w:rsid w:val="008F08A9"/>
    <w:rsid w:val="008F09A2"/>
    <w:rsid w:val="008F1239"/>
    <w:rsid w:val="008F176B"/>
    <w:rsid w:val="008F3861"/>
    <w:rsid w:val="008F762D"/>
    <w:rsid w:val="008F766B"/>
    <w:rsid w:val="009015AD"/>
    <w:rsid w:val="00901EA5"/>
    <w:rsid w:val="00902750"/>
    <w:rsid w:val="00902CF9"/>
    <w:rsid w:val="00903743"/>
    <w:rsid w:val="009069EB"/>
    <w:rsid w:val="00907891"/>
    <w:rsid w:val="00910870"/>
    <w:rsid w:val="00911096"/>
    <w:rsid w:val="0091127D"/>
    <w:rsid w:val="00912170"/>
    <w:rsid w:val="009127D6"/>
    <w:rsid w:val="009136CD"/>
    <w:rsid w:val="009142CB"/>
    <w:rsid w:val="00914428"/>
    <w:rsid w:val="00914C0D"/>
    <w:rsid w:val="00915685"/>
    <w:rsid w:val="00920846"/>
    <w:rsid w:val="00921A10"/>
    <w:rsid w:val="00922619"/>
    <w:rsid w:val="00922D10"/>
    <w:rsid w:val="0092336C"/>
    <w:rsid w:val="00923EC0"/>
    <w:rsid w:val="00924614"/>
    <w:rsid w:val="0092567A"/>
    <w:rsid w:val="009311DF"/>
    <w:rsid w:val="0093347B"/>
    <w:rsid w:val="0093539A"/>
    <w:rsid w:val="00935641"/>
    <w:rsid w:val="0093566F"/>
    <w:rsid w:val="00935997"/>
    <w:rsid w:val="00936408"/>
    <w:rsid w:val="009364A9"/>
    <w:rsid w:val="00937ECF"/>
    <w:rsid w:val="0094063F"/>
    <w:rsid w:val="00941582"/>
    <w:rsid w:val="00942C10"/>
    <w:rsid w:val="00943D6C"/>
    <w:rsid w:val="009441AF"/>
    <w:rsid w:val="00946DFF"/>
    <w:rsid w:val="0095163A"/>
    <w:rsid w:val="00951B1D"/>
    <w:rsid w:val="00956CFF"/>
    <w:rsid w:val="00960DE0"/>
    <w:rsid w:val="0096159D"/>
    <w:rsid w:val="00961C06"/>
    <w:rsid w:val="0096270D"/>
    <w:rsid w:val="0096664D"/>
    <w:rsid w:val="009669AC"/>
    <w:rsid w:val="00970C4C"/>
    <w:rsid w:val="009722BB"/>
    <w:rsid w:val="00972322"/>
    <w:rsid w:val="009739AA"/>
    <w:rsid w:val="00974D7A"/>
    <w:rsid w:val="00975551"/>
    <w:rsid w:val="0097592A"/>
    <w:rsid w:val="00976799"/>
    <w:rsid w:val="009770F6"/>
    <w:rsid w:val="00977A6B"/>
    <w:rsid w:val="00977C6C"/>
    <w:rsid w:val="00977EB5"/>
    <w:rsid w:val="00981878"/>
    <w:rsid w:val="00983279"/>
    <w:rsid w:val="009837B8"/>
    <w:rsid w:val="009844C3"/>
    <w:rsid w:val="00985AED"/>
    <w:rsid w:val="00987698"/>
    <w:rsid w:val="0099055E"/>
    <w:rsid w:val="009907AC"/>
    <w:rsid w:val="00990EBC"/>
    <w:rsid w:val="0099152F"/>
    <w:rsid w:val="00992120"/>
    <w:rsid w:val="00992C4A"/>
    <w:rsid w:val="009939B1"/>
    <w:rsid w:val="009954AE"/>
    <w:rsid w:val="00996489"/>
    <w:rsid w:val="009A46E6"/>
    <w:rsid w:val="009A6A8C"/>
    <w:rsid w:val="009A78E9"/>
    <w:rsid w:val="009B0B73"/>
    <w:rsid w:val="009B0CE5"/>
    <w:rsid w:val="009B15AB"/>
    <w:rsid w:val="009B415D"/>
    <w:rsid w:val="009B4FE0"/>
    <w:rsid w:val="009B6F81"/>
    <w:rsid w:val="009C0234"/>
    <w:rsid w:val="009C05DB"/>
    <w:rsid w:val="009C1ADA"/>
    <w:rsid w:val="009C2966"/>
    <w:rsid w:val="009C541D"/>
    <w:rsid w:val="009C68E0"/>
    <w:rsid w:val="009C70B4"/>
    <w:rsid w:val="009C78B5"/>
    <w:rsid w:val="009C7E35"/>
    <w:rsid w:val="009D0D64"/>
    <w:rsid w:val="009D1032"/>
    <w:rsid w:val="009D20EA"/>
    <w:rsid w:val="009D29D3"/>
    <w:rsid w:val="009D2E7B"/>
    <w:rsid w:val="009D3813"/>
    <w:rsid w:val="009D4E6A"/>
    <w:rsid w:val="009D50A6"/>
    <w:rsid w:val="009D5B3A"/>
    <w:rsid w:val="009D70FF"/>
    <w:rsid w:val="009D7F3E"/>
    <w:rsid w:val="009E00A3"/>
    <w:rsid w:val="009E0370"/>
    <w:rsid w:val="009E1C36"/>
    <w:rsid w:val="009E1E4B"/>
    <w:rsid w:val="009E1FCA"/>
    <w:rsid w:val="009E3016"/>
    <w:rsid w:val="009E3940"/>
    <w:rsid w:val="009E7ABB"/>
    <w:rsid w:val="009F22B3"/>
    <w:rsid w:val="009F777F"/>
    <w:rsid w:val="00A025B4"/>
    <w:rsid w:val="00A02D2A"/>
    <w:rsid w:val="00A06914"/>
    <w:rsid w:val="00A11E1B"/>
    <w:rsid w:val="00A13215"/>
    <w:rsid w:val="00A13237"/>
    <w:rsid w:val="00A133A6"/>
    <w:rsid w:val="00A136D8"/>
    <w:rsid w:val="00A147D3"/>
    <w:rsid w:val="00A14C2D"/>
    <w:rsid w:val="00A17D10"/>
    <w:rsid w:val="00A21EE6"/>
    <w:rsid w:val="00A221AC"/>
    <w:rsid w:val="00A223CB"/>
    <w:rsid w:val="00A228E2"/>
    <w:rsid w:val="00A238FD"/>
    <w:rsid w:val="00A23AB0"/>
    <w:rsid w:val="00A25EC7"/>
    <w:rsid w:val="00A2607C"/>
    <w:rsid w:val="00A26304"/>
    <w:rsid w:val="00A26395"/>
    <w:rsid w:val="00A2640E"/>
    <w:rsid w:val="00A26B77"/>
    <w:rsid w:val="00A325CF"/>
    <w:rsid w:val="00A327D1"/>
    <w:rsid w:val="00A41601"/>
    <w:rsid w:val="00A424B7"/>
    <w:rsid w:val="00A4290C"/>
    <w:rsid w:val="00A42B2C"/>
    <w:rsid w:val="00A43775"/>
    <w:rsid w:val="00A43E33"/>
    <w:rsid w:val="00A452C3"/>
    <w:rsid w:val="00A46323"/>
    <w:rsid w:val="00A46A6D"/>
    <w:rsid w:val="00A52329"/>
    <w:rsid w:val="00A52795"/>
    <w:rsid w:val="00A52886"/>
    <w:rsid w:val="00A54ADE"/>
    <w:rsid w:val="00A55C26"/>
    <w:rsid w:val="00A572E0"/>
    <w:rsid w:val="00A61920"/>
    <w:rsid w:val="00A64FF2"/>
    <w:rsid w:val="00A6517E"/>
    <w:rsid w:val="00A65F90"/>
    <w:rsid w:val="00A665A5"/>
    <w:rsid w:val="00A6677C"/>
    <w:rsid w:val="00A724A2"/>
    <w:rsid w:val="00A767F7"/>
    <w:rsid w:val="00A806E1"/>
    <w:rsid w:val="00A82FBB"/>
    <w:rsid w:val="00A8303E"/>
    <w:rsid w:val="00A83574"/>
    <w:rsid w:val="00A84E69"/>
    <w:rsid w:val="00A85932"/>
    <w:rsid w:val="00A860B3"/>
    <w:rsid w:val="00A8771D"/>
    <w:rsid w:val="00A90315"/>
    <w:rsid w:val="00A91462"/>
    <w:rsid w:val="00A93155"/>
    <w:rsid w:val="00A95CB7"/>
    <w:rsid w:val="00A95D05"/>
    <w:rsid w:val="00A96B7E"/>
    <w:rsid w:val="00A96FF2"/>
    <w:rsid w:val="00A97AE4"/>
    <w:rsid w:val="00AA237D"/>
    <w:rsid w:val="00AA2647"/>
    <w:rsid w:val="00AA2CA1"/>
    <w:rsid w:val="00AA5EC6"/>
    <w:rsid w:val="00AA7643"/>
    <w:rsid w:val="00AA78D4"/>
    <w:rsid w:val="00AA79D4"/>
    <w:rsid w:val="00AA7DFA"/>
    <w:rsid w:val="00AB1450"/>
    <w:rsid w:val="00AB1B18"/>
    <w:rsid w:val="00AB1BBC"/>
    <w:rsid w:val="00AB1E82"/>
    <w:rsid w:val="00AB32A8"/>
    <w:rsid w:val="00AB3AEC"/>
    <w:rsid w:val="00AB4022"/>
    <w:rsid w:val="00AB4391"/>
    <w:rsid w:val="00AB4798"/>
    <w:rsid w:val="00AB57E6"/>
    <w:rsid w:val="00AB5EA6"/>
    <w:rsid w:val="00AC063D"/>
    <w:rsid w:val="00AC6A7C"/>
    <w:rsid w:val="00AC7397"/>
    <w:rsid w:val="00AC7D2B"/>
    <w:rsid w:val="00AC7ED1"/>
    <w:rsid w:val="00AD1064"/>
    <w:rsid w:val="00AD19A4"/>
    <w:rsid w:val="00AD3E2F"/>
    <w:rsid w:val="00AD4142"/>
    <w:rsid w:val="00AD6080"/>
    <w:rsid w:val="00AD60D6"/>
    <w:rsid w:val="00AD64CA"/>
    <w:rsid w:val="00AD6523"/>
    <w:rsid w:val="00AD753E"/>
    <w:rsid w:val="00AD7938"/>
    <w:rsid w:val="00AE0B1F"/>
    <w:rsid w:val="00AE10CB"/>
    <w:rsid w:val="00AE119E"/>
    <w:rsid w:val="00AE32EE"/>
    <w:rsid w:val="00AE44ED"/>
    <w:rsid w:val="00AE563E"/>
    <w:rsid w:val="00AE5FDA"/>
    <w:rsid w:val="00AF08A2"/>
    <w:rsid w:val="00AF111E"/>
    <w:rsid w:val="00AF12C3"/>
    <w:rsid w:val="00AF1FB8"/>
    <w:rsid w:val="00AF26F2"/>
    <w:rsid w:val="00AF3E7A"/>
    <w:rsid w:val="00AF5146"/>
    <w:rsid w:val="00AF5D11"/>
    <w:rsid w:val="00AF5FCD"/>
    <w:rsid w:val="00AF65E0"/>
    <w:rsid w:val="00AF67CB"/>
    <w:rsid w:val="00B0226A"/>
    <w:rsid w:val="00B03168"/>
    <w:rsid w:val="00B03A89"/>
    <w:rsid w:val="00B04B2A"/>
    <w:rsid w:val="00B04EB4"/>
    <w:rsid w:val="00B06E84"/>
    <w:rsid w:val="00B07B29"/>
    <w:rsid w:val="00B154DD"/>
    <w:rsid w:val="00B16D5B"/>
    <w:rsid w:val="00B2009C"/>
    <w:rsid w:val="00B21521"/>
    <w:rsid w:val="00B225C5"/>
    <w:rsid w:val="00B2412F"/>
    <w:rsid w:val="00B260E9"/>
    <w:rsid w:val="00B26F52"/>
    <w:rsid w:val="00B276F4"/>
    <w:rsid w:val="00B27FB4"/>
    <w:rsid w:val="00B303C2"/>
    <w:rsid w:val="00B31A6E"/>
    <w:rsid w:val="00B31DFE"/>
    <w:rsid w:val="00B3296E"/>
    <w:rsid w:val="00B33C1B"/>
    <w:rsid w:val="00B355A1"/>
    <w:rsid w:val="00B35801"/>
    <w:rsid w:val="00B37557"/>
    <w:rsid w:val="00B403B5"/>
    <w:rsid w:val="00B412AB"/>
    <w:rsid w:val="00B41AB6"/>
    <w:rsid w:val="00B426E4"/>
    <w:rsid w:val="00B43584"/>
    <w:rsid w:val="00B4504B"/>
    <w:rsid w:val="00B454BD"/>
    <w:rsid w:val="00B46F17"/>
    <w:rsid w:val="00B472AF"/>
    <w:rsid w:val="00B47730"/>
    <w:rsid w:val="00B51764"/>
    <w:rsid w:val="00B524D2"/>
    <w:rsid w:val="00B54204"/>
    <w:rsid w:val="00B55F8D"/>
    <w:rsid w:val="00B56F96"/>
    <w:rsid w:val="00B60A17"/>
    <w:rsid w:val="00B60D40"/>
    <w:rsid w:val="00B615A6"/>
    <w:rsid w:val="00B61670"/>
    <w:rsid w:val="00B61EB6"/>
    <w:rsid w:val="00B62760"/>
    <w:rsid w:val="00B63762"/>
    <w:rsid w:val="00B63873"/>
    <w:rsid w:val="00B6544E"/>
    <w:rsid w:val="00B6665F"/>
    <w:rsid w:val="00B71EA1"/>
    <w:rsid w:val="00B73747"/>
    <w:rsid w:val="00B74E68"/>
    <w:rsid w:val="00B75421"/>
    <w:rsid w:val="00B75873"/>
    <w:rsid w:val="00B81FD5"/>
    <w:rsid w:val="00B826E6"/>
    <w:rsid w:val="00B84D76"/>
    <w:rsid w:val="00B86962"/>
    <w:rsid w:val="00B87873"/>
    <w:rsid w:val="00B87969"/>
    <w:rsid w:val="00B90101"/>
    <w:rsid w:val="00B91D5A"/>
    <w:rsid w:val="00B9401E"/>
    <w:rsid w:val="00B9444C"/>
    <w:rsid w:val="00B94493"/>
    <w:rsid w:val="00B951E8"/>
    <w:rsid w:val="00BA0956"/>
    <w:rsid w:val="00BA1544"/>
    <w:rsid w:val="00BA1775"/>
    <w:rsid w:val="00BA24F4"/>
    <w:rsid w:val="00BA34A2"/>
    <w:rsid w:val="00BA5730"/>
    <w:rsid w:val="00BB096E"/>
    <w:rsid w:val="00BB2411"/>
    <w:rsid w:val="00BB37C2"/>
    <w:rsid w:val="00BB4017"/>
    <w:rsid w:val="00BB445E"/>
    <w:rsid w:val="00BB5E64"/>
    <w:rsid w:val="00BB66A1"/>
    <w:rsid w:val="00BB6F2A"/>
    <w:rsid w:val="00BB6FDC"/>
    <w:rsid w:val="00BC033C"/>
    <w:rsid w:val="00BC0B4C"/>
    <w:rsid w:val="00BC1437"/>
    <w:rsid w:val="00BC186F"/>
    <w:rsid w:val="00BC37FF"/>
    <w:rsid w:val="00BC5776"/>
    <w:rsid w:val="00BC5CA6"/>
    <w:rsid w:val="00BD542D"/>
    <w:rsid w:val="00BE0755"/>
    <w:rsid w:val="00BE0AED"/>
    <w:rsid w:val="00BE2620"/>
    <w:rsid w:val="00BE3F35"/>
    <w:rsid w:val="00BE46FA"/>
    <w:rsid w:val="00BE5151"/>
    <w:rsid w:val="00BF18E9"/>
    <w:rsid w:val="00BF25FA"/>
    <w:rsid w:val="00BF2EFE"/>
    <w:rsid w:val="00BF3CF4"/>
    <w:rsid w:val="00BF4CD5"/>
    <w:rsid w:val="00C003E1"/>
    <w:rsid w:val="00C01282"/>
    <w:rsid w:val="00C01C04"/>
    <w:rsid w:val="00C0307F"/>
    <w:rsid w:val="00C038F8"/>
    <w:rsid w:val="00C045E6"/>
    <w:rsid w:val="00C066FF"/>
    <w:rsid w:val="00C06BC7"/>
    <w:rsid w:val="00C10290"/>
    <w:rsid w:val="00C11012"/>
    <w:rsid w:val="00C1181B"/>
    <w:rsid w:val="00C1525E"/>
    <w:rsid w:val="00C16A8C"/>
    <w:rsid w:val="00C16F9A"/>
    <w:rsid w:val="00C16FCE"/>
    <w:rsid w:val="00C171C1"/>
    <w:rsid w:val="00C20932"/>
    <w:rsid w:val="00C20C0B"/>
    <w:rsid w:val="00C21531"/>
    <w:rsid w:val="00C22045"/>
    <w:rsid w:val="00C2227B"/>
    <w:rsid w:val="00C22649"/>
    <w:rsid w:val="00C22978"/>
    <w:rsid w:val="00C229A0"/>
    <w:rsid w:val="00C22F7D"/>
    <w:rsid w:val="00C251EF"/>
    <w:rsid w:val="00C26349"/>
    <w:rsid w:val="00C2656F"/>
    <w:rsid w:val="00C26BD4"/>
    <w:rsid w:val="00C272F9"/>
    <w:rsid w:val="00C27610"/>
    <w:rsid w:val="00C301AB"/>
    <w:rsid w:val="00C31434"/>
    <w:rsid w:val="00C31A3D"/>
    <w:rsid w:val="00C3576D"/>
    <w:rsid w:val="00C40070"/>
    <w:rsid w:val="00C4055C"/>
    <w:rsid w:val="00C422F7"/>
    <w:rsid w:val="00C42AEC"/>
    <w:rsid w:val="00C468F0"/>
    <w:rsid w:val="00C46AFF"/>
    <w:rsid w:val="00C51159"/>
    <w:rsid w:val="00C51713"/>
    <w:rsid w:val="00C52871"/>
    <w:rsid w:val="00C5349A"/>
    <w:rsid w:val="00C55728"/>
    <w:rsid w:val="00C6244E"/>
    <w:rsid w:val="00C63BCF"/>
    <w:rsid w:val="00C659A7"/>
    <w:rsid w:val="00C72A58"/>
    <w:rsid w:val="00C733E0"/>
    <w:rsid w:val="00C764BA"/>
    <w:rsid w:val="00C77449"/>
    <w:rsid w:val="00C81025"/>
    <w:rsid w:val="00C8103C"/>
    <w:rsid w:val="00C81219"/>
    <w:rsid w:val="00C825BF"/>
    <w:rsid w:val="00C82C4D"/>
    <w:rsid w:val="00C83E6F"/>
    <w:rsid w:val="00C845AA"/>
    <w:rsid w:val="00C8490C"/>
    <w:rsid w:val="00C8545D"/>
    <w:rsid w:val="00C87E43"/>
    <w:rsid w:val="00C9057D"/>
    <w:rsid w:val="00C9170F"/>
    <w:rsid w:val="00C925AF"/>
    <w:rsid w:val="00C92BE5"/>
    <w:rsid w:val="00C93BE6"/>
    <w:rsid w:val="00C948C2"/>
    <w:rsid w:val="00C969F3"/>
    <w:rsid w:val="00C97CCB"/>
    <w:rsid w:val="00CA1ABE"/>
    <w:rsid w:val="00CA1C0A"/>
    <w:rsid w:val="00CA1DFF"/>
    <w:rsid w:val="00CA210A"/>
    <w:rsid w:val="00CA512A"/>
    <w:rsid w:val="00CA5BF0"/>
    <w:rsid w:val="00CA6BC1"/>
    <w:rsid w:val="00CA77AE"/>
    <w:rsid w:val="00CB04BF"/>
    <w:rsid w:val="00CB0D9B"/>
    <w:rsid w:val="00CB20B9"/>
    <w:rsid w:val="00CB22E8"/>
    <w:rsid w:val="00CB39A0"/>
    <w:rsid w:val="00CB4945"/>
    <w:rsid w:val="00CB4D0E"/>
    <w:rsid w:val="00CB69A6"/>
    <w:rsid w:val="00CB765C"/>
    <w:rsid w:val="00CC00D9"/>
    <w:rsid w:val="00CC05BE"/>
    <w:rsid w:val="00CC10BE"/>
    <w:rsid w:val="00CC126F"/>
    <w:rsid w:val="00CC13C4"/>
    <w:rsid w:val="00CC2AA8"/>
    <w:rsid w:val="00CC3FDA"/>
    <w:rsid w:val="00CC5E89"/>
    <w:rsid w:val="00CC790F"/>
    <w:rsid w:val="00CD0422"/>
    <w:rsid w:val="00CD20DE"/>
    <w:rsid w:val="00CD592B"/>
    <w:rsid w:val="00CE0975"/>
    <w:rsid w:val="00CE113F"/>
    <w:rsid w:val="00CE2708"/>
    <w:rsid w:val="00CE2DDA"/>
    <w:rsid w:val="00CE3256"/>
    <w:rsid w:val="00CE38AF"/>
    <w:rsid w:val="00CE6125"/>
    <w:rsid w:val="00CE61D9"/>
    <w:rsid w:val="00CE63E2"/>
    <w:rsid w:val="00CE6BFC"/>
    <w:rsid w:val="00CE78F7"/>
    <w:rsid w:val="00CF0A82"/>
    <w:rsid w:val="00CF22EE"/>
    <w:rsid w:val="00CF2D08"/>
    <w:rsid w:val="00CF2F20"/>
    <w:rsid w:val="00CF5293"/>
    <w:rsid w:val="00CF71E8"/>
    <w:rsid w:val="00CF78A0"/>
    <w:rsid w:val="00D0142C"/>
    <w:rsid w:val="00D018B8"/>
    <w:rsid w:val="00D01D12"/>
    <w:rsid w:val="00D03392"/>
    <w:rsid w:val="00D03AAF"/>
    <w:rsid w:val="00D03C35"/>
    <w:rsid w:val="00D06100"/>
    <w:rsid w:val="00D06AF5"/>
    <w:rsid w:val="00D078DC"/>
    <w:rsid w:val="00D10508"/>
    <w:rsid w:val="00D11D1F"/>
    <w:rsid w:val="00D124FE"/>
    <w:rsid w:val="00D149B3"/>
    <w:rsid w:val="00D15F72"/>
    <w:rsid w:val="00D22AE1"/>
    <w:rsid w:val="00D22C82"/>
    <w:rsid w:val="00D23429"/>
    <w:rsid w:val="00D24DEE"/>
    <w:rsid w:val="00D25960"/>
    <w:rsid w:val="00D26D5C"/>
    <w:rsid w:val="00D27757"/>
    <w:rsid w:val="00D3165E"/>
    <w:rsid w:val="00D34F18"/>
    <w:rsid w:val="00D36415"/>
    <w:rsid w:val="00D37341"/>
    <w:rsid w:val="00D4067A"/>
    <w:rsid w:val="00D40CC6"/>
    <w:rsid w:val="00D40E95"/>
    <w:rsid w:val="00D43569"/>
    <w:rsid w:val="00D436C5"/>
    <w:rsid w:val="00D44410"/>
    <w:rsid w:val="00D46BB8"/>
    <w:rsid w:val="00D47A53"/>
    <w:rsid w:val="00D502E0"/>
    <w:rsid w:val="00D50E88"/>
    <w:rsid w:val="00D51678"/>
    <w:rsid w:val="00D5314B"/>
    <w:rsid w:val="00D53158"/>
    <w:rsid w:val="00D53895"/>
    <w:rsid w:val="00D574EE"/>
    <w:rsid w:val="00D577D9"/>
    <w:rsid w:val="00D61E6E"/>
    <w:rsid w:val="00D61F90"/>
    <w:rsid w:val="00D62F63"/>
    <w:rsid w:val="00D67958"/>
    <w:rsid w:val="00D7007C"/>
    <w:rsid w:val="00D70CC7"/>
    <w:rsid w:val="00D7261A"/>
    <w:rsid w:val="00D72B47"/>
    <w:rsid w:val="00D72BD9"/>
    <w:rsid w:val="00D73F65"/>
    <w:rsid w:val="00D75D45"/>
    <w:rsid w:val="00D77D8F"/>
    <w:rsid w:val="00D80AF3"/>
    <w:rsid w:val="00D80BF3"/>
    <w:rsid w:val="00D81544"/>
    <w:rsid w:val="00D817F8"/>
    <w:rsid w:val="00D81F6E"/>
    <w:rsid w:val="00D8251F"/>
    <w:rsid w:val="00D8296B"/>
    <w:rsid w:val="00D82A25"/>
    <w:rsid w:val="00D8369F"/>
    <w:rsid w:val="00D83D02"/>
    <w:rsid w:val="00D84E43"/>
    <w:rsid w:val="00D850C6"/>
    <w:rsid w:val="00D86FD3"/>
    <w:rsid w:val="00D90B4F"/>
    <w:rsid w:val="00D91652"/>
    <w:rsid w:val="00D91DAC"/>
    <w:rsid w:val="00D928CD"/>
    <w:rsid w:val="00D94F5D"/>
    <w:rsid w:val="00D95696"/>
    <w:rsid w:val="00D956EA"/>
    <w:rsid w:val="00DA3660"/>
    <w:rsid w:val="00DA5177"/>
    <w:rsid w:val="00DA6880"/>
    <w:rsid w:val="00DA6BB7"/>
    <w:rsid w:val="00DA78FB"/>
    <w:rsid w:val="00DA7EB5"/>
    <w:rsid w:val="00DB0DCD"/>
    <w:rsid w:val="00DB137D"/>
    <w:rsid w:val="00DB2E25"/>
    <w:rsid w:val="00DB416E"/>
    <w:rsid w:val="00DB448A"/>
    <w:rsid w:val="00DB633F"/>
    <w:rsid w:val="00DB732B"/>
    <w:rsid w:val="00DC0F66"/>
    <w:rsid w:val="00DC10E8"/>
    <w:rsid w:val="00DC1913"/>
    <w:rsid w:val="00DC23FD"/>
    <w:rsid w:val="00DC3D21"/>
    <w:rsid w:val="00DC3FCD"/>
    <w:rsid w:val="00DC4AC7"/>
    <w:rsid w:val="00DC4AD7"/>
    <w:rsid w:val="00DC4F46"/>
    <w:rsid w:val="00DC569D"/>
    <w:rsid w:val="00DC5C37"/>
    <w:rsid w:val="00DC5CDD"/>
    <w:rsid w:val="00DC7F43"/>
    <w:rsid w:val="00DD0B45"/>
    <w:rsid w:val="00DD1278"/>
    <w:rsid w:val="00DD2D0D"/>
    <w:rsid w:val="00DD5031"/>
    <w:rsid w:val="00DD69F1"/>
    <w:rsid w:val="00DD6E60"/>
    <w:rsid w:val="00DD7A99"/>
    <w:rsid w:val="00DE0BDE"/>
    <w:rsid w:val="00DE199D"/>
    <w:rsid w:val="00DE2B77"/>
    <w:rsid w:val="00DE3746"/>
    <w:rsid w:val="00DE49D1"/>
    <w:rsid w:val="00DE5E13"/>
    <w:rsid w:val="00DE7B0E"/>
    <w:rsid w:val="00DF080A"/>
    <w:rsid w:val="00DF0DF5"/>
    <w:rsid w:val="00DF15A5"/>
    <w:rsid w:val="00DF2054"/>
    <w:rsid w:val="00DF34D8"/>
    <w:rsid w:val="00DF36CC"/>
    <w:rsid w:val="00DF3DBE"/>
    <w:rsid w:val="00DF4157"/>
    <w:rsid w:val="00DF4941"/>
    <w:rsid w:val="00DF6835"/>
    <w:rsid w:val="00DF775F"/>
    <w:rsid w:val="00E0246D"/>
    <w:rsid w:val="00E11E8B"/>
    <w:rsid w:val="00E11EE0"/>
    <w:rsid w:val="00E128B2"/>
    <w:rsid w:val="00E141A4"/>
    <w:rsid w:val="00E145AF"/>
    <w:rsid w:val="00E14C12"/>
    <w:rsid w:val="00E14D8C"/>
    <w:rsid w:val="00E164E2"/>
    <w:rsid w:val="00E17D54"/>
    <w:rsid w:val="00E20261"/>
    <w:rsid w:val="00E214AB"/>
    <w:rsid w:val="00E219FC"/>
    <w:rsid w:val="00E21A83"/>
    <w:rsid w:val="00E21BA5"/>
    <w:rsid w:val="00E221DB"/>
    <w:rsid w:val="00E22C09"/>
    <w:rsid w:val="00E233FD"/>
    <w:rsid w:val="00E24EAC"/>
    <w:rsid w:val="00E2529B"/>
    <w:rsid w:val="00E266C3"/>
    <w:rsid w:val="00E26A67"/>
    <w:rsid w:val="00E301BA"/>
    <w:rsid w:val="00E31D4E"/>
    <w:rsid w:val="00E32113"/>
    <w:rsid w:val="00E33332"/>
    <w:rsid w:val="00E341C6"/>
    <w:rsid w:val="00E34F17"/>
    <w:rsid w:val="00E369B4"/>
    <w:rsid w:val="00E37054"/>
    <w:rsid w:val="00E420F8"/>
    <w:rsid w:val="00E42210"/>
    <w:rsid w:val="00E43BA1"/>
    <w:rsid w:val="00E453B8"/>
    <w:rsid w:val="00E458FD"/>
    <w:rsid w:val="00E46F03"/>
    <w:rsid w:val="00E51073"/>
    <w:rsid w:val="00E5164E"/>
    <w:rsid w:val="00E52199"/>
    <w:rsid w:val="00E52E3B"/>
    <w:rsid w:val="00E53354"/>
    <w:rsid w:val="00E54509"/>
    <w:rsid w:val="00E547B2"/>
    <w:rsid w:val="00E55637"/>
    <w:rsid w:val="00E56FBB"/>
    <w:rsid w:val="00E57C7D"/>
    <w:rsid w:val="00E60897"/>
    <w:rsid w:val="00E60D89"/>
    <w:rsid w:val="00E60F9B"/>
    <w:rsid w:val="00E61D00"/>
    <w:rsid w:val="00E6231F"/>
    <w:rsid w:val="00E628CF"/>
    <w:rsid w:val="00E634A8"/>
    <w:rsid w:val="00E6429D"/>
    <w:rsid w:val="00E64BD4"/>
    <w:rsid w:val="00E6676B"/>
    <w:rsid w:val="00E67FE6"/>
    <w:rsid w:val="00E707C1"/>
    <w:rsid w:val="00E71830"/>
    <w:rsid w:val="00E74123"/>
    <w:rsid w:val="00E750D4"/>
    <w:rsid w:val="00E76917"/>
    <w:rsid w:val="00E76A3D"/>
    <w:rsid w:val="00E77832"/>
    <w:rsid w:val="00E77B03"/>
    <w:rsid w:val="00E80FD6"/>
    <w:rsid w:val="00E814FF"/>
    <w:rsid w:val="00E82B7D"/>
    <w:rsid w:val="00E82C15"/>
    <w:rsid w:val="00E84AA4"/>
    <w:rsid w:val="00E84E34"/>
    <w:rsid w:val="00E8578F"/>
    <w:rsid w:val="00E8662B"/>
    <w:rsid w:val="00E87C69"/>
    <w:rsid w:val="00E91417"/>
    <w:rsid w:val="00E95DBA"/>
    <w:rsid w:val="00E97604"/>
    <w:rsid w:val="00E97CCE"/>
    <w:rsid w:val="00EA0FEE"/>
    <w:rsid w:val="00EA2413"/>
    <w:rsid w:val="00EA321F"/>
    <w:rsid w:val="00EA4AE1"/>
    <w:rsid w:val="00EA5DFB"/>
    <w:rsid w:val="00EA615A"/>
    <w:rsid w:val="00EA6D94"/>
    <w:rsid w:val="00EB0718"/>
    <w:rsid w:val="00EB2F20"/>
    <w:rsid w:val="00EB3552"/>
    <w:rsid w:val="00EB3F69"/>
    <w:rsid w:val="00EB466E"/>
    <w:rsid w:val="00EB49BE"/>
    <w:rsid w:val="00EB6405"/>
    <w:rsid w:val="00EB6C90"/>
    <w:rsid w:val="00EC285C"/>
    <w:rsid w:val="00EC2EBF"/>
    <w:rsid w:val="00EC406D"/>
    <w:rsid w:val="00EC428C"/>
    <w:rsid w:val="00EC4F7C"/>
    <w:rsid w:val="00EC7C44"/>
    <w:rsid w:val="00ED1974"/>
    <w:rsid w:val="00ED3A2E"/>
    <w:rsid w:val="00ED3D0D"/>
    <w:rsid w:val="00ED501B"/>
    <w:rsid w:val="00ED5F54"/>
    <w:rsid w:val="00ED6F94"/>
    <w:rsid w:val="00EE3024"/>
    <w:rsid w:val="00EE3060"/>
    <w:rsid w:val="00EE38C1"/>
    <w:rsid w:val="00EE3FEC"/>
    <w:rsid w:val="00EE67D4"/>
    <w:rsid w:val="00EE7299"/>
    <w:rsid w:val="00EE7FC4"/>
    <w:rsid w:val="00EF14B1"/>
    <w:rsid w:val="00EF3D97"/>
    <w:rsid w:val="00EF3F7C"/>
    <w:rsid w:val="00EF67A6"/>
    <w:rsid w:val="00EF767B"/>
    <w:rsid w:val="00EF7ED1"/>
    <w:rsid w:val="00F00B15"/>
    <w:rsid w:val="00F013C5"/>
    <w:rsid w:val="00F0407B"/>
    <w:rsid w:val="00F04A32"/>
    <w:rsid w:val="00F05B86"/>
    <w:rsid w:val="00F06336"/>
    <w:rsid w:val="00F063BA"/>
    <w:rsid w:val="00F06B9E"/>
    <w:rsid w:val="00F07C0B"/>
    <w:rsid w:val="00F07E06"/>
    <w:rsid w:val="00F12565"/>
    <w:rsid w:val="00F14CD7"/>
    <w:rsid w:val="00F16CF4"/>
    <w:rsid w:val="00F17650"/>
    <w:rsid w:val="00F22735"/>
    <w:rsid w:val="00F23296"/>
    <w:rsid w:val="00F23B92"/>
    <w:rsid w:val="00F23E4F"/>
    <w:rsid w:val="00F24F03"/>
    <w:rsid w:val="00F252F5"/>
    <w:rsid w:val="00F25799"/>
    <w:rsid w:val="00F2722B"/>
    <w:rsid w:val="00F319DB"/>
    <w:rsid w:val="00F32173"/>
    <w:rsid w:val="00F33174"/>
    <w:rsid w:val="00F3334F"/>
    <w:rsid w:val="00F3555B"/>
    <w:rsid w:val="00F35A54"/>
    <w:rsid w:val="00F35A8A"/>
    <w:rsid w:val="00F36E19"/>
    <w:rsid w:val="00F45A2D"/>
    <w:rsid w:val="00F47C36"/>
    <w:rsid w:val="00F51DB6"/>
    <w:rsid w:val="00F5276A"/>
    <w:rsid w:val="00F54B61"/>
    <w:rsid w:val="00F609C4"/>
    <w:rsid w:val="00F63D15"/>
    <w:rsid w:val="00F650F9"/>
    <w:rsid w:val="00F66E0C"/>
    <w:rsid w:val="00F67135"/>
    <w:rsid w:val="00F674D6"/>
    <w:rsid w:val="00F713E3"/>
    <w:rsid w:val="00F73711"/>
    <w:rsid w:val="00F739BC"/>
    <w:rsid w:val="00F75D81"/>
    <w:rsid w:val="00F76CD7"/>
    <w:rsid w:val="00F83B58"/>
    <w:rsid w:val="00F84B26"/>
    <w:rsid w:val="00F85758"/>
    <w:rsid w:val="00F85B54"/>
    <w:rsid w:val="00F86493"/>
    <w:rsid w:val="00F90562"/>
    <w:rsid w:val="00F908A7"/>
    <w:rsid w:val="00F911D5"/>
    <w:rsid w:val="00F91729"/>
    <w:rsid w:val="00F93599"/>
    <w:rsid w:val="00F935DA"/>
    <w:rsid w:val="00F947BF"/>
    <w:rsid w:val="00F94971"/>
    <w:rsid w:val="00F94BCC"/>
    <w:rsid w:val="00F957C5"/>
    <w:rsid w:val="00F97F36"/>
    <w:rsid w:val="00FA0FC8"/>
    <w:rsid w:val="00FA1198"/>
    <w:rsid w:val="00FA21B6"/>
    <w:rsid w:val="00FA29AD"/>
    <w:rsid w:val="00FA3212"/>
    <w:rsid w:val="00FA3CB1"/>
    <w:rsid w:val="00FA4C0F"/>
    <w:rsid w:val="00FA6EC3"/>
    <w:rsid w:val="00FA6F6F"/>
    <w:rsid w:val="00FA7EA5"/>
    <w:rsid w:val="00FB19A3"/>
    <w:rsid w:val="00FB1C7B"/>
    <w:rsid w:val="00FB1F6C"/>
    <w:rsid w:val="00FB2B1E"/>
    <w:rsid w:val="00FB30D9"/>
    <w:rsid w:val="00FB54B4"/>
    <w:rsid w:val="00FB5EBD"/>
    <w:rsid w:val="00FB74A5"/>
    <w:rsid w:val="00FC175E"/>
    <w:rsid w:val="00FC36E7"/>
    <w:rsid w:val="00FC5461"/>
    <w:rsid w:val="00FC5670"/>
    <w:rsid w:val="00FC6BAE"/>
    <w:rsid w:val="00FC70C7"/>
    <w:rsid w:val="00FC74C5"/>
    <w:rsid w:val="00FD16BE"/>
    <w:rsid w:val="00FD1FAB"/>
    <w:rsid w:val="00FD329A"/>
    <w:rsid w:val="00FD3A63"/>
    <w:rsid w:val="00FD445E"/>
    <w:rsid w:val="00FD514E"/>
    <w:rsid w:val="00FD5BEE"/>
    <w:rsid w:val="00FD60F7"/>
    <w:rsid w:val="00FE0962"/>
    <w:rsid w:val="00FE18FD"/>
    <w:rsid w:val="00FE1A9F"/>
    <w:rsid w:val="00FE1E4D"/>
    <w:rsid w:val="00FE2ADE"/>
    <w:rsid w:val="00FE432B"/>
    <w:rsid w:val="00FE559F"/>
    <w:rsid w:val="00FE5C9E"/>
    <w:rsid w:val="00FE5DE5"/>
    <w:rsid w:val="00FE7200"/>
    <w:rsid w:val="00FF03CF"/>
    <w:rsid w:val="00FF0E0F"/>
    <w:rsid w:val="00FF190E"/>
    <w:rsid w:val="00FF2582"/>
    <w:rsid w:val="00FF5279"/>
    <w:rsid w:val="00FF5931"/>
    <w:rsid w:val="00FF5C9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8D32AD"/>
  <w15:docId w15:val="{3CE7E884-1615-4954-85B1-FC0A305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2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38162D"/>
    <w:pPr>
      <w:keepNext/>
      <w:keepLines/>
      <w:tabs>
        <w:tab w:val="num" w:pos="0"/>
      </w:tabs>
      <w:autoSpaceDE w:val="0"/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8162D"/>
    <w:rPr>
      <w:rFonts w:ascii="Symbol" w:hAnsi="Symbol"/>
    </w:rPr>
  </w:style>
  <w:style w:type="character" w:customStyle="1" w:styleId="WW8Num4z0">
    <w:name w:val="WW8Num4z0"/>
    <w:rsid w:val="0038162D"/>
    <w:rPr>
      <w:rFonts w:ascii="Symbol" w:hAnsi="Symbol" w:cs="OpenSymbol"/>
    </w:rPr>
  </w:style>
  <w:style w:type="character" w:customStyle="1" w:styleId="WW8Num4z1">
    <w:name w:val="WW8Num4z1"/>
    <w:rsid w:val="0038162D"/>
    <w:rPr>
      <w:rFonts w:ascii="OpenSymbol" w:hAnsi="OpenSymbol" w:cs="OpenSymbol"/>
    </w:rPr>
  </w:style>
  <w:style w:type="character" w:customStyle="1" w:styleId="Absatz-Standardschriftart">
    <w:name w:val="Absatz-Standardschriftart"/>
    <w:rsid w:val="0038162D"/>
  </w:style>
  <w:style w:type="character" w:customStyle="1" w:styleId="WW8Num1z0">
    <w:name w:val="WW8Num1z0"/>
    <w:rsid w:val="0038162D"/>
    <w:rPr>
      <w:rFonts w:ascii="Symbol" w:hAnsi="Symbol"/>
    </w:rPr>
  </w:style>
  <w:style w:type="character" w:customStyle="1" w:styleId="WW8Num1z1">
    <w:name w:val="WW8Num1z1"/>
    <w:rsid w:val="0038162D"/>
    <w:rPr>
      <w:rFonts w:ascii="Courier New" w:hAnsi="Courier New" w:cs="Courier New"/>
    </w:rPr>
  </w:style>
  <w:style w:type="character" w:customStyle="1" w:styleId="WW8Num1z2">
    <w:name w:val="WW8Num1z2"/>
    <w:rsid w:val="0038162D"/>
    <w:rPr>
      <w:rFonts w:ascii="Wingdings" w:hAnsi="Wingdings"/>
    </w:rPr>
  </w:style>
  <w:style w:type="character" w:customStyle="1" w:styleId="WW8Num2z1">
    <w:name w:val="WW8Num2z1"/>
    <w:rsid w:val="0038162D"/>
    <w:rPr>
      <w:rFonts w:ascii="Courier New" w:hAnsi="Courier New" w:cs="Courier New"/>
    </w:rPr>
  </w:style>
  <w:style w:type="character" w:customStyle="1" w:styleId="WW8Num2z2">
    <w:name w:val="WW8Num2z2"/>
    <w:rsid w:val="0038162D"/>
    <w:rPr>
      <w:rFonts w:ascii="Wingdings" w:hAnsi="Wingdings"/>
    </w:rPr>
  </w:style>
  <w:style w:type="character" w:customStyle="1" w:styleId="WW8Num3z0">
    <w:name w:val="WW8Num3z0"/>
    <w:rsid w:val="0038162D"/>
    <w:rPr>
      <w:rFonts w:ascii="Symbol" w:hAnsi="Symbol"/>
    </w:rPr>
  </w:style>
  <w:style w:type="character" w:customStyle="1" w:styleId="WW8Num3z1">
    <w:name w:val="WW8Num3z1"/>
    <w:rsid w:val="0038162D"/>
    <w:rPr>
      <w:rFonts w:ascii="Courier New" w:hAnsi="Courier New" w:cs="Courier New"/>
    </w:rPr>
  </w:style>
  <w:style w:type="character" w:customStyle="1" w:styleId="WW8Num3z2">
    <w:name w:val="WW8Num3z2"/>
    <w:rsid w:val="0038162D"/>
    <w:rPr>
      <w:rFonts w:ascii="Wingdings" w:hAnsi="Wingdings"/>
    </w:rPr>
  </w:style>
  <w:style w:type="character" w:customStyle="1" w:styleId="WW8Num5z0">
    <w:name w:val="WW8Num5z0"/>
    <w:rsid w:val="0038162D"/>
    <w:rPr>
      <w:rFonts w:ascii="Symbol" w:hAnsi="Symbol"/>
    </w:rPr>
  </w:style>
  <w:style w:type="character" w:customStyle="1" w:styleId="WW8Num5z1">
    <w:name w:val="WW8Num5z1"/>
    <w:rsid w:val="0038162D"/>
    <w:rPr>
      <w:rFonts w:ascii="Courier New" w:hAnsi="Courier New" w:cs="Courier New"/>
    </w:rPr>
  </w:style>
  <w:style w:type="character" w:customStyle="1" w:styleId="WW8Num5z2">
    <w:name w:val="WW8Num5z2"/>
    <w:rsid w:val="0038162D"/>
    <w:rPr>
      <w:rFonts w:ascii="Wingdings" w:hAnsi="Wingdings"/>
    </w:rPr>
  </w:style>
  <w:style w:type="character" w:customStyle="1" w:styleId="WW8Num6z0">
    <w:name w:val="WW8Num6z0"/>
    <w:rsid w:val="0038162D"/>
    <w:rPr>
      <w:rFonts w:ascii="Symbol" w:hAnsi="Symbol"/>
    </w:rPr>
  </w:style>
  <w:style w:type="character" w:customStyle="1" w:styleId="WW8Num7z0">
    <w:name w:val="WW8Num7z0"/>
    <w:rsid w:val="0038162D"/>
    <w:rPr>
      <w:rFonts w:ascii="Symbol" w:hAnsi="Symbol"/>
    </w:rPr>
  </w:style>
  <w:style w:type="character" w:customStyle="1" w:styleId="WW8Num7z1">
    <w:name w:val="WW8Num7z1"/>
    <w:rsid w:val="0038162D"/>
    <w:rPr>
      <w:rFonts w:ascii="Courier New" w:hAnsi="Courier New" w:cs="Courier New"/>
    </w:rPr>
  </w:style>
  <w:style w:type="character" w:customStyle="1" w:styleId="WW8Num7z2">
    <w:name w:val="WW8Num7z2"/>
    <w:rsid w:val="0038162D"/>
    <w:rPr>
      <w:rFonts w:ascii="Wingdings" w:hAnsi="Wingdings"/>
    </w:rPr>
  </w:style>
  <w:style w:type="character" w:customStyle="1" w:styleId="WW8Num10z0">
    <w:name w:val="WW8Num10z0"/>
    <w:rsid w:val="0038162D"/>
    <w:rPr>
      <w:rFonts w:ascii="Symbol" w:hAnsi="Symbol"/>
    </w:rPr>
  </w:style>
  <w:style w:type="character" w:customStyle="1" w:styleId="WW8Num10z1">
    <w:name w:val="WW8Num10z1"/>
    <w:rsid w:val="0038162D"/>
    <w:rPr>
      <w:rFonts w:ascii="Courier New" w:hAnsi="Courier New" w:cs="Courier New"/>
    </w:rPr>
  </w:style>
  <w:style w:type="character" w:customStyle="1" w:styleId="WW8Num10z2">
    <w:name w:val="WW8Num10z2"/>
    <w:rsid w:val="0038162D"/>
    <w:rPr>
      <w:rFonts w:ascii="Wingdings" w:hAnsi="Wingdings"/>
    </w:rPr>
  </w:style>
  <w:style w:type="character" w:customStyle="1" w:styleId="WW8Num12z0">
    <w:name w:val="WW8Num12z0"/>
    <w:rsid w:val="0038162D"/>
    <w:rPr>
      <w:rFonts w:ascii="Symbol" w:hAnsi="Symbol"/>
    </w:rPr>
  </w:style>
  <w:style w:type="character" w:customStyle="1" w:styleId="WW8Num12z1">
    <w:name w:val="WW8Num12z1"/>
    <w:rsid w:val="0038162D"/>
    <w:rPr>
      <w:rFonts w:ascii="Courier New" w:hAnsi="Courier New" w:cs="Courier New"/>
    </w:rPr>
  </w:style>
  <w:style w:type="character" w:customStyle="1" w:styleId="WW8Num12z2">
    <w:name w:val="WW8Num12z2"/>
    <w:rsid w:val="0038162D"/>
    <w:rPr>
      <w:rFonts w:ascii="Wingdings" w:hAnsi="Wingdings"/>
    </w:rPr>
  </w:style>
  <w:style w:type="character" w:customStyle="1" w:styleId="BalloonTextChar">
    <w:name w:val="Balloon Text Char"/>
    <w:rsid w:val="003816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3816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38162D"/>
    <w:rPr>
      <w:color w:val="0000FF"/>
      <w:u w:val="single"/>
    </w:rPr>
  </w:style>
  <w:style w:type="character" w:customStyle="1" w:styleId="NumberingSymbols">
    <w:name w:val="Numbering Symbols"/>
    <w:rsid w:val="0038162D"/>
  </w:style>
  <w:style w:type="character" w:customStyle="1" w:styleId="Bullets">
    <w:name w:val="Bullets"/>
    <w:rsid w:val="0038162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816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38162D"/>
    <w:pPr>
      <w:spacing w:after="120"/>
    </w:pPr>
  </w:style>
  <w:style w:type="paragraph" w:styleId="List">
    <w:name w:val="List"/>
    <w:basedOn w:val="BodyText"/>
    <w:rsid w:val="0038162D"/>
    <w:rPr>
      <w:rFonts w:cs="Mangal"/>
    </w:rPr>
  </w:style>
  <w:style w:type="paragraph" w:styleId="Caption">
    <w:name w:val="caption"/>
    <w:basedOn w:val="Normal"/>
    <w:qFormat/>
    <w:rsid w:val="00381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8162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8162D"/>
    <w:pPr>
      <w:ind w:left="720"/>
    </w:pPr>
  </w:style>
  <w:style w:type="paragraph" w:styleId="BalloonText">
    <w:name w:val="Balloon Text"/>
    <w:basedOn w:val="Normal"/>
    <w:rsid w:val="00381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38162D"/>
  </w:style>
  <w:style w:type="paragraph" w:customStyle="1" w:styleId="TableContents">
    <w:name w:val="Table Contents"/>
    <w:basedOn w:val="Normal"/>
    <w:rsid w:val="0038162D"/>
    <w:pPr>
      <w:suppressLineNumbers/>
    </w:pPr>
  </w:style>
  <w:style w:type="paragraph" w:customStyle="1" w:styleId="TableHeading">
    <w:name w:val="Table Heading"/>
    <w:basedOn w:val="TableContents"/>
    <w:rsid w:val="0038162D"/>
    <w:pPr>
      <w:jc w:val="center"/>
    </w:pPr>
    <w:rPr>
      <w:b/>
      <w:bCs/>
    </w:rPr>
  </w:style>
  <w:style w:type="character" w:customStyle="1" w:styleId="apple-style-span">
    <w:name w:val="apple-style-span"/>
    <w:rsid w:val="005D3868"/>
  </w:style>
  <w:style w:type="paragraph" w:customStyle="1" w:styleId="address">
    <w:name w:val="address"/>
    <w:basedOn w:val="Normal"/>
    <w:rsid w:val="001405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405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1405AF"/>
  </w:style>
  <w:style w:type="character" w:styleId="Strong">
    <w:name w:val="Strong"/>
    <w:basedOn w:val="DefaultParagraphFont"/>
    <w:uiPriority w:val="22"/>
    <w:qFormat/>
    <w:rsid w:val="00FE0962"/>
    <w:rPr>
      <w:b/>
      <w:bCs/>
    </w:rPr>
  </w:style>
  <w:style w:type="character" w:customStyle="1" w:styleId="casenumber">
    <w:name w:val="casenumber"/>
    <w:basedOn w:val="DefaultParagraphFont"/>
    <w:rsid w:val="00766D56"/>
  </w:style>
  <w:style w:type="character" w:customStyle="1" w:styleId="divider1">
    <w:name w:val="divider1"/>
    <w:basedOn w:val="DefaultParagraphFont"/>
    <w:rsid w:val="00766D56"/>
  </w:style>
  <w:style w:type="character" w:customStyle="1" w:styleId="description">
    <w:name w:val="description"/>
    <w:basedOn w:val="DefaultParagraphFont"/>
    <w:rsid w:val="00766D56"/>
  </w:style>
  <w:style w:type="character" w:customStyle="1" w:styleId="divider2">
    <w:name w:val="divider2"/>
    <w:basedOn w:val="DefaultParagraphFont"/>
    <w:rsid w:val="00766D56"/>
  </w:style>
  <w:style w:type="paragraph" w:styleId="PlainText">
    <w:name w:val="Plain Text"/>
    <w:basedOn w:val="Normal"/>
    <w:link w:val="PlainTextChar"/>
    <w:uiPriority w:val="99"/>
    <w:semiHidden/>
    <w:unhideWhenUsed/>
    <w:rsid w:val="007A7D88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D88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associatedcase">
    <w:name w:val="associatedcase"/>
    <w:basedOn w:val="Normal"/>
    <w:rsid w:val="00EB07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E3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ociatedproperty">
    <w:name w:val="associatedproperty"/>
    <w:basedOn w:val="Normal"/>
    <w:rsid w:val="00083A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4C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0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4C"/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05243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A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flying-flags-a-plain-english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Lisa Pickering</cp:lastModifiedBy>
  <cp:revision>12</cp:revision>
  <cp:lastPrinted>2017-12-20T12:11:00Z</cp:lastPrinted>
  <dcterms:created xsi:type="dcterms:W3CDTF">2021-06-09T16:02:00Z</dcterms:created>
  <dcterms:modified xsi:type="dcterms:W3CDTF">2021-11-14T19:55:00Z</dcterms:modified>
</cp:coreProperties>
</file>